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pStyle w:val="divdocumentdivname"/>
        <w:pBdr>
          <w:top w:val="single" w:sz="8" w:space="0" w:color="1A409A"/>
          <w:left w:val="none" w:sz="0" w:space="0" w:color="auto"/>
          <w:bottom w:val="none" w:sz="0" w:space="0" w:color="auto"/>
          <w:right w:val="none" w:sz="0" w:space="0" w:color="auto"/>
        </w:pBdr>
        <w:spacing w:before="260" w:line="720" w:lineRule="atLeast"/>
        <w:ind w:left="0" w:right="0"/>
        <w:jc w:val="center"/>
        <w:rPr>
          <w:rFonts w:ascii="Arial" w:eastAsia="Arial" w:hAnsi="Arial" w:cs="Arial"/>
          <w:b/>
          <w:bCs/>
          <w:smallCaps/>
          <w:color w:val="1A409A"/>
          <w:sz w:val="48"/>
          <w:szCs w:val="48"/>
          <w:bdr w:val="none" w:sz="0" w:space="0" w:color="auto"/>
          <w:vertAlign w:val="baseline"/>
        </w:rPr>
      </w:pPr>
      <w:r>
        <w:rPr>
          <w:rStyle w:val="span"/>
          <w:rFonts w:ascii="Arial" w:eastAsia="Arial" w:hAnsi="Arial" w:cs="Arial"/>
          <w:b/>
          <w:bCs/>
          <w:smallCaps/>
          <w:sz w:val="48"/>
          <w:szCs w:val="48"/>
        </w:rPr>
        <w:t>Marion</w:t>
      </w:r>
      <w:r>
        <w:rPr>
          <w:rFonts w:ascii="Arial" w:eastAsia="Arial" w:hAnsi="Arial" w:cs="Arial"/>
          <w:b/>
          <w:bCs/>
          <w:smallCaps/>
          <w:sz w:val="48"/>
          <w:szCs w:val="48"/>
          <w:bdr w:val="none" w:sz="0" w:space="0" w:color="auto"/>
          <w:vertAlign w:val="baseline"/>
        </w:rPr>
        <w:t xml:space="preserve"> </w:t>
      </w:r>
      <w:r>
        <w:rPr>
          <w:rStyle w:val="span"/>
          <w:rFonts w:ascii="Arial" w:eastAsia="Arial" w:hAnsi="Arial" w:cs="Arial"/>
          <w:b/>
          <w:bCs/>
          <w:smallCaps/>
          <w:sz w:val="48"/>
          <w:szCs w:val="48"/>
        </w:rPr>
        <w:t>Durand</w:t>
      </w:r>
      <w:r>
        <w:rPr>
          <w:rFonts w:ascii="Arial" w:eastAsia="Arial" w:hAnsi="Arial" w:cs="Arial"/>
          <w:b/>
          <w:bCs/>
          <w:smallCaps/>
          <w:sz w:val="48"/>
          <w:szCs w:val="48"/>
          <w:bdr w:val="none" w:sz="0" w:space="0" w:color="auto"/>
          <w:vertAlign w:val="baseline"/>
        </w:rPr>
        <w:t xml:space="preserve"> </w:t>
      </w:r>
    </w:p>
    <w:p>
      <w:pPr>
        <w:pStyle w:val="divnamedivemptyNameDiv"/>
        <w:pBdr>
          <w:top w:val="single" w:sz="8" w:space="0" w:color="1A409A"/>
          <w:left w:val="none" w:sz="0" w:space="0" w:color="auto"/>
          <w:bottom w:val="none" w:sz="0" w:space="0" w:color="auto"/>
          <w:right w:val="none" w:sz="0" w:space="0" w:color="auto"/>
        </w:pBdr>
        <w:spacing w:before="0" w:after="0"/>
        <w:ind w:left="0" w:right="0"/>
        <w:jc w:val="center"/>
        <w:rPr>
          <w:rFonts w:ascii="Arial" w:eastAsia="Arial" w:hAnsi="Arial" w:cs="Arial"/>
          <w:b/>
          <w:bCs/>
          <w:smallCaps/>
          <w:color w:val="1A409A"/>
          <w:sz w:val="12"/>
          <w:szCs w:val="12"/>
          <w:bdr w:val="none" w:sz="0" w:space="0" w:color="auto"/>
          <w:vertAlign w:val="baseline"/>
        </w:rPr>
      </w:pPr>
      <w:r>
        <w:rPr>
          <w:rFonts w:ascii="Arial" w:eastAsia="Arial" w:hAnsi="Arial" w:cs="Arial"/>
          <w:b/>
          <w:bCs/>
          <w:smallCaps/>
          <w:color w:val="1A409A"/>
          <w:bdr w:val="none" w:sz="0" w:space="0" w:color="auto"/>
          <w:vertAlign w:val="baseline"/>
        </w:rPr>
        <w:t> </w:t>
      </w:r>
    </w:p>
    <w:p>
      <w:pPr>
        <w:pStyle w:val="documentresumeTitle"/>
        <w:pBdr>
          <w:top w:val="none" w:sz="0" w:space="0" w:color="auto"/>
          <w:left w:val="none" w:sz="0" w:space="0" w:color="auto"/>
          <w:bottom w:val="none" w:sz="0" w:space="14" w:color="auto"/>
          <w:right w:val="none" w:sz="0" w:space="0" w:color="auto"/>
        </w:pBdr>
        <w:spacing w:before="0" w:after="0"/>
        <w:ind w:left="0" w:right="0"/>
        <w:rPr>
          <w:rFonts w:ascii="Arial" w:eastAsia="Arial" w:hAnsi="Arial" w:cs="Arial"/>
          <w:color w:val="4A4A4A"/>
          <w:sz w:val="32"/>
          <w:szCs w:val="32"/>
          <w:bdr w:val="none" w:sz="0" w:space="0" w:color="auto"/>
          <w:vertAlign w:val="baseline"/>
        </w:rPr>
      </w:pPr>
      <w:r>
        <w:rPr>
          <w:rStyle w:val="span"/>
          <w:rFonts w:ascii="Arial" w:eastAsia="Arial" w:hAnsi="Arial" w:cs="Arial"/>
          <w:sz w:val="32"/>
          <w:szCs w:val="32"/>
        </w:rPr>
        <w:t>Secrétaire</w:t>
      </w:r>
    </w:p>
    <w:p>
      <w:pPr>
        <w:pStyle w:val="divdocumentdivlowerborder"/>
        <w:pBdr>
          <w:top w:val="none" w:sz="0" w:space="0" w:color="auto"/>
          <w:left w:val="none" w:sz="0" w:space="0" w:color="auto"/>
          <w:bottom w:val="single" w:sz="8" w:space="0" w:color="1A409A"/>
          <w:right w:val="none" w:sz="0" w:space="0" w:color="auto"/>
        </w:pBdr>
        <w:spacing w:before="0" w:after="0" w:line="20" w:lineRule="atLeast"/>
        <w:ind w:left="0" w:right="0"/>
        <w:rPr>
          <w:rFonts w:ascii="Arial" w:eastAsia="Arial" w:hAnsi="Arial" w:cs="Arial"/>
          <w:sz w:val="2"/>
          <w:szCs w:val="2"/>
          <w:bdr w:val="none" w:sz="0" w:space="0" w:color="auto"/>
          <w:vertAlign w:val="baseline"/>
        </w:rPr>
      </w:pPr>
      <w:r>
        <w:rPr>
          <w:rFonts w:ascii="Arial" w:eastAsia="Arial" w:hAnsi="Arial" w:cs="Arial"/>
          <w:sz w:val="2"/>
          <w:szCs w:val="2"/>
          <w:bdr w:val="none" w:sz="0" w:space="0" w:color="auto"/>
          <w:vertAlign w:val="baseline"/>
        </w:rPr>
        <w:t> </w:t>
      </w:r>
    </w:p>
    <w:p>
      <w:pPr>
        <w:pStyle w:val="divdocumentdivlowerthickborder"/>
        <w:pBdr>
          <w:top w:val="none" w:sz="0" w:space="0" w:color="auto"/>
          <w:left w:val="none" w:sz="0" w:space="0" w:color="auto"/>
          <w:bottom w:val="single" w:sz="24" w:space="0" w:color="1A409A"/>
          <w:right w:val="none" w:sz="0" w:space="0" w:color="auto"/>
        </w:pBdr>
        <w:spacing w:before="0" w:after="0" w:line="40" w:lineRule="exact"/>
        <w:ind w:left="0" w:right="0"/>
        <w:rPr>
          <w:rFonts w:ascii="Arial" w:eastAsia="Arial" w:hAnsi="Arial" w:cs="Arial"/>
          <w:sz w:val="2"/>
          <w:szCs w:val="2"/>
          <w:bdr w:val="none" w:sz="0" w:space="0" w:color="auto"/>
          <w:vertAlign w:val="baseline"/>
        </w:rPr>
      </w:pPr>
    </w:p>
    <w:p>
      <w:pPr>
        <w:pStyle w:val="div"/>
        <w:pBdr>
          <w:top w:val="none" w:sz="0" w:space="0" w:color="auto"/>
          <w:left w:val="none" w:sz="0" w:space="0" w:color="auto"/>
          <w:bottom w:val="none" w:sz="0" w:space="0" w:color="auto"/>
          <w:right w:val="none" w:sz="0" w:space="0" w:color="auto"/>
        </w:pBdr>
        <w:spacing w:before="0" w:after="0" w:line="100" w:lineRule="exact"/>
        <w:ind w:left="0" w:right="0"/>
        <w:jc w:val="center"/>
        <w:rPr>
          <w:rFonts w:ascii="Arial" w:eastAsia="Arial" w:hAnsi="Arial" w:cs="Arial"/>
          <w:sz w:val="22"/>
          <w:szCs w:val="22"/>
          <w:bdr w:val="none" w:sz="0" w:space="0" w:color="auto"/>
          <w:vertAlign w:val="baseline"/>
        </w:rPr>
      </w:pPr>
    </w:p>
    <w:p>
      <w:pPr>
        <w:pBdr>
          <w:top w:val="none" w:sz="0" w:space="0" w:color="auto"/>
          <w:left w:val="none" w:sz="0" w:space="0" w:color="auto"/>
          <w:bottom w:val="none" w:sz="0" w:space="0" w:color="auto"/>
          <w:right w:val="none" w:sz="0" w:space="0" w:color="auto"/>
        </w:pBdr>
        <w:spacing w:line="280" w:lineRule="atLeast"/>
        <w:ind w:left="0" w:right="0"/>
        <w:jc w:val="center"/>
        <w:rPr>
          <w:rStyle w:val="span"/>
          <w:rFonts w:ascii="Arial" w:eastAsia="Arial" w:hAnsi="Arial" w:cs="Arial"/>
          <w:sz w:val="22"/>
          <w:szCs w:val="22"/>
        </w:rPr>
      </w:pPr>
      <w:r>
        <w:rPr>
          <w:rStyle w:val="span"/>
          <w:rFonts w:ascii="Arial" w:eastAsia="Arial" w:hAnsi="Arial" w:cs="Arial"/>
          <w:sz w:val="22"/>
          <w:szCs w:val="22"/>
        </w:rPr>
        <w:t>Paris</w:t>
      </w:r>
      <w:r>
        <w:rPr>
          <w:rStyle w:val="divdocumentMFRzipprefix"/>
          <w:rFonts w:ascii="Arial" w:eastAsia="Arial" w:hAnsi="Arial" w:cs="Arial"/>
          <w:sz w:val="22"/>
          <w:szCs w:val="22"/>
        </w:rPr>
        <w:t xml:space="preserve"> </w:t>
      </w:r>
      <w:r>
        <w:rPr>
          <w:rStyle w:val="span"/>
          <w:rFonts w:ascii="Cambria Math" w:eastAsia="Cambria Math" w:hAnsi="Cambria Math" w:cs="Cambria Math"/>
          <w:sz w:val="22"/>
          <w:szCs w:val="22"/>
        </w:rPr>
        <w:t>◆</w:t>
      </w:r>
      <w:r>
        <w:rPr>
          <w:rStyle w:val="divdocumentMFRzipprefix"/>
          <w:rFonts w:ascii="Arial" w:eastAsia="Arial" w:hAnsi="Arial" w:cs="Arial"/>
          <w:sz w:val="22"/>
          <w:szCs w:val="22"/>
        </w:rPr>
        <w:t> </w:t>
      </w:r>
      <w:r>
        <w:rPr>
          <w:rStyle w:val="span"/>
          <w:rFonts w:ascii="Arial" w:eastAsia="Arial" w:hAnsi="Arial" w:cs="Arial"/>
          <w:sz w:val="22"/>
          <w:szCs w:val="22"/>
        </w:rPr>
        <w:t>0612345678</w:t>
      </w:r>
      <w:r>
        <w:rPr>
          <w:rStyle w:val="documentulli"/>
          <w:rFonts w:ascii="Arial" w:eastAsia="Arial" w:hAnsi="Arial" w:cs="Arial"/>
          <w:sz w:val="22"/>
          <w:szCs w:val="22"/>
        </w:rPr>
        <w:t xml:space="preserve"> </w:t>
      </w:r>
      <w:r>
        <w:rPr>
          <w:rStyle w:val="span"/>
          <w:rFonts w:ascii="Cambria Math" w:eastAsia="Cambria Math" w:hAnsi="Cambria Math" w:cs="Cambria Math"/>
          <w:sz w:val="22"/>
          <w:szCs w:val="22"/>
        </w:rPr>
        <w:t>◆</w:t>
      </w:r>
      <w:r>
        <w:rPr>
          <w:rStyle w:val="documentulli"/>
          <w:rFonts w:ascii="Arial" w:eastAsia="Arial" w:hAnsi="Arial" w:cs="Arial"/>
          <w:sz w:val="22"/>
          <w:szCs w:val="22"/>
        </w:rPr>
        <w:t> </w:t>
      </w:r>
      <w:r>
        <w:rPr>
          <w:rStyle w:val="span"/>
          <w:rFonts w:ascii="Arial" w:eastAsia="Arial" w:hAnsi="Arial" w:cs="Arial"/>
          <w:sz w:val="22"/>
          <w:szCs w:val="22"/>
        </w:rPr>
        <w:t>m.durand@mail.fr</w:t>
      </w:r>
      <w:r>
        <w:rPr>
          <w:rStyle w:val="documentulli"/>
          <w:rFonts w:ascii="Arial" w:eastAsia="Arial" w:hAnsi="Arial" w:cs="Arial"/>
          <w:sz w:val="22"/>
          <w:szCs w:val="22"/>
        </w:rPr>
        <w:t> </w:t>
      </w:r>
    </w:p>
    <w:p>
      <w:pPr>
        <w:pStyle w:val="divdocumentdivemptyCNTCDiv"/>
        <w:pBdr>
          <w:top w:val="none" w:sz="0" w:space="0" w:color="auto"/>
          <w:left w:val="none" w:sz="0" w:space="0" w:color="auto"/>
          <w:bottom w:val="none" w:sz="0" w:space="0" w:color="auto"/>
          <w:right w:val="none" w:sz="0" w:space="0" w:color="auto"/>
        </w:pBdr>
        <w:spacing w:before="0" w:after="0"/>
        <w:ind w:left="0" w:right="0"/>
        <w:jc w:val="center"/>
        <w:rPr>
          <w:rFonts w:ascii="Arial" w:eastAsia="Arial" w:hAnsi="Arial" w:cs="Arial"/>
          <w:sz w:val="2"/>
          <w:szCs w:val="2"/>
          <w:bdr w:val="none" w:sz="0" w:space="0" w:color="auto"/>
          <w:vertAlign w:val="baseline"/>
        </w:rPr>
      </w:pPr>
      <w:r>
        <w:rPr>
          <w:rFonts w:ascii="Arial" w:eastAsia="Arial" w:hAnsi="Arial" w:cs="Arial"/>
          <w:bdr w:val="none" w:sz="0" w:space="0" w:color="auto"/>
          <w:vertAlign w:val="baseline"/>
        </w:rPr>
        <w:t> </w:t>
      </w:r>
    </w:p>
    <w:p>
      <w:pPr>
        <w:pStyle w:val="divdocumentdivheading"/>
        <w:pBdr>
          <w:top w:val="none" w:sz="0" w:space="0" w:color="auto"/>
          <w:left w:val="none" w:sz="0" w:space="0" w:color="auto"/>
          <w:bottom w:val="none" w:sz="0" w:space="6" w:color="auto"/>
          <w:right w:val="none" w:sz="0" w:space="0" w:color="auto"/>
        </w:pBdr>
        <w:tabs>
          <w:tab w:val="left" w:pos="3703"/>
          <w:tab w:val="left" w:pos="10900"/>
        </w:tabs>
        <w:spacing w:before="260" w:line="300" w:lineRule="atLeast"/>
        <w:ind w:left="0" w:right="0"/>
        <w:jc w:val="center"/>
        <w:rPr>
          <w:rFonts w:ascii="Arial" w:eastAsia="Arial" w:hAnsi="Arial" w:cs="Arial"/>
          <w:b/>
          <w:bCs/>
          <w:smallCaps/>
          <w:color w:val="3399CC"/>
          <w:bdr w:val="none" w:sz="0" w:space="0" w:color="auto"/>
          <w:vertAlign w:val="baseline"/>
        </w:rPr>
      </w:pPr>
      <w:r>
        <w:rPr>
          <w:rFonts w:ascii="Arial" w:eastAsia="Arial" w:hAnsi="Arial" w:cs="Arial"/>
          <w:b/>
          <w:bCs/>
          <w:smallCaps/>
          <w:color w:val="3399CC"/>
          <w:bdr w:val="none" w:sz="0" w:space="0" w:color="auto"/>
          <w:vertAlign w:val="baseline"/>
        </w:rPr>
        <w:t xml:space="preserve"> </w:t>
      </w:r>
      <w:r>
        <w:rPr>
          <w:rFonts w:ascii="Arial" w:eastAsia="Arial" w:hAnsi="Arial" w:cs="Arial"/>
          <w:strike/>
          <w:color w:val="1A409A"/>
          <w:sz w:val="32"/>
        </w:rPr>
        <w:tab/>
      </w:r>
      <w:r>
        <w:rPr>
          <w:rStyle w:val="divdocumentdivsectiontitle"/>
          <w:rFonts w:ascii="Arial" w:eastAsia="Arial" w:hAnsi="Arial" w:cs="Arial"/>
          <w:b/>
          <w:bCs/>
          <w:smallCaps/>
          <w:shd w:val="clear" w:color="auto" w:fill="FFFFFF"/>
        </w:rPr>
        <w:t xml:space="preserve">   Profil Professionnel   </w:t>
      </w:r>
      <w:r>
        <w:rPr>
          <w:rFonts w:ascii="Arial" w:eastAsia="Arial" w:hAnsi="Arial" w:cs="Arial"/>
          <w:strike/>
          <w:color w:val="1A409A"/>
          <w:sz w:val="32"/>
        </w:rPr>
        <w:tab/>
      </w:r>
    </w:p>
    <w:p>
      <w:pPr>
        <w:pStyle w:val="p"/>
        <w:pBdr>
          <w:top w:val="none" w:sz="0" w:space="0" w:color="auto"/>
          <w:left w:val="none" w:sz="0" w:space="0" w:color="auto"/>
          <w:bottom w:val="none" w:sz="0" w:space="0" w:color="auto"/>
          <w:right w:val="none" w:sz="0" w:space="0" w:color="auto"/>
        </w:pBdr>
        <w:spacing w:before="0" w:after="0" w:line="300" w:lineRule="atLeast"/>
        <w:ind w:left="0" w:right="0"/>
        <w:rPr>
          <w:rFonts w:ascii="Arial" w:eastAsia="Arial" w:hAnsi="Arial" w:cs="Arial"/>
          <w:bdr w:val="none" w:sz="0" w:space="0" w:color="auto"/>
          <w:vertAlign w:val="baseline"/>
        </w:rPr>
      </w:pPr>
      <w:r>
        <w:rPr>
          <w:rFonts w:ascii="Arial" w:eastAsia="Arial" w:hAnsi="Arial" w:cs="Arial"/>
          <w:bdr w:val="none" w:sz="0" w:space="0" w:color="auto"/>
          <w:vertAlign w:val="baseline"/>
        </w:rPr>
        <w:t>Secrétaire efficace sachant entretenir des relations professionnelles cordiales avec les clients, le personnel et les associés. Bon esprit d'équipe, concentrée et d'un grand soutien, avec une approche proactive de l'administration et une grande attention aux détails.</w:t>
      </w:r>
    </w:p>
    <w:p>
      <w:pPr>
        <w:pStyle w:val="divdocumentdivheading"/>
        <w:pBdr>
          <w:top w:val="none" w:sz="0" w:space="0" w:color="auto"/>
          <w:left w:val="none" w:sz="0" w:space="0" w:color="auto"/>
          <w:bottom w:val="none" w:sz="0" w:space="6" w:color="auto"/>
          <w:right w:val="none" w:sz="0" w:space="0" w:color="auto"/>
        </w:pBdr>
        <w:tabs>
          <w:tab w:val="left" w:pos="4179"/>
          <w:tab w:val="left" w:pos="10900"/>
        </w:tabs>
        <w:spacing w:before="260" w:line="300" w:lineRule="atLeast"/>
        <w:ind w:left="0" w:right="0"/>
        <w:jc w:val="center"/>
        <w:rPr>
          <w:rFonts w:ascii="Arial" w:eastAsia="Arial" w:hAnsi="Arial" w:cs="Arial"/>
          <w:b/>
          <w:bCs/>
          <w:smallCaps/>
          <w:color w:val="3399CC"/>
          <w:bdr w:val="none" w:sz="0" w:space="0" w:color="auto"/>
          <w:vertAlign w:val="baseline"/>
        </w:rPr>
      </w:pPr>
      <w:r>
        <w:rPr>
          <w:rFonts w:ascii="Arial" w:eastAsia="Arial" w:hAnsi="Arial" w:cs="Arial"/>
          <w:b/>
          <w:bCs/>
          <w:smallCaps/>
          <w:color w:val="3399CC"/>
          <w:bdr w:val="none" w:sz="0" w:space="0" w:color="auto"/>
          <w:vertAlign w:val="baseline"/>
        </w:rPr>
        <w:t xml:space="preserve"> </w:t>
      </w:r>
      <w:r>
        <w:rPr>
          <w:rFonts w:ascii="Arial" w:eastAsia="Arial" w:hAnsi="Arial" w:cs="Arial"/>
          <w:strike/>
          <w:color w:val="1A409A"/>
          <w:sz w:val="32"/>
        </w:rPr>
        <w:tab/>
      </w:r>
      <w:r>
        <w:rPr>
          <w:rStyle w:val="divdocumentdivsectiontitle"/>
          <w:rFonts w:ascii="Arial" w:eastAsia="Arial" w:hAnsi="Arial" w:cs="Arial"/>
          <w:b/>
          <w:bCs/>
          <w:smallCaps/>
          <w:shd w:val="clear" w:color="auto" w:fill="FFFFFF"/>
        </w:rPr>
        <w:t xml:space="preserve">   Compétences   </w:t>
      </w:r>
      <w:r>
        <w:rPr>
          <w:rFonts w:ascii="Arial" w:eastAsia="Arial" w:hAnsi="Arial" w:cs="Arial"/>
          <w:strike/>
          <w:color w:val="1A409A"/>
          <w:sz w:val="32"/>
        </w:rPr>
        <w:tab/>
      </w:r>
    </w:p>
    <w:tbl>
      <w:tblPr>
        <w:tblStyle w:val="divdocumenttable"/>
        <w:tblW w:w="0" w:type="auto"/>
        <w:tblCellSpacing w:w="15" w:type="dxa"/>
        <w:tblLayout w:type="fixed"/>
        <w:tblCellMar>
          <w:top w:w="0" w:type="dxa"/>
          <w:left w:w="0" w:type="dxa"/>
          <w:bottom w:w="0" w:type="dxa"/>
          <w:right w:w="0" w:type="dxa"/>
        </w:tblCellMar>
        <w:tblLook w:val="05E0"/>
      </w:tblPr>
      <w:tblGrid>
        <w:gridCol w:w="5453"/>
        <w:gridCol w:w="5453"/>
      </w:tblGrid>
      <w:tr>
        <w:tblPrEx>
          <w:tblW w:w="0" w:type="auto"/>
          <w:tblCellSpacing w:w="15" w:type="dxa"/>
          <w:tblLayout w:type="fixed"/>
          <w:tblCellMar>
            <w:top w:w="0" w:type="dxa"/>
            <w:left w:w="0" w:type="dxa"/>
            <w:bottom w:w="0" w:type="dxa"/>
            <w:right w:w="0" w:type="dxa"/>
          </w:tblCellMar>
          <w:tblLook w:val="05E0"/>
        </w:tblPrEx>
        <w:trPr>
          <w:tblCellSpacing w:w="15" w:type="dxa"/>
        </w:trPr>
        <w:tc>
          <w:tcPr>
            <w:tcW w:w="5453" w:type="dxa"/>
            <w:noWrap w:val="0"/>
            <w:tcMar>
              <w:top w:w="0" w:type="dxa"/>
              <w:left w:w="0" w:type="dxa"/>
              <w:bottom w:w="0" w:type="dxa"/>
              <w:right w:w="0" w:type="dxa"/>
            </w:tcMar>
            <w:vAlign w:val="top"/>
            <w:hideMark/>
          </w:tcPr>
          <w:p>
            <w:pPr>
              <w:pStyle w:val="documentulliParagraph"/>
              <w:numPr>
                <w:ilvl w:val="0"/>
                <w:numId w:val="1"/>
              </w:numPr>
              <w:spacing w:before="0" w:after="0" w:line="300" w:lineRule="atLeast"/>
              <w:ind w:left="460" w:right="0" w:hanging="210"/>
              <w:jc w:val="left"/>
              <w:rPr>
                <w:rFonts w:ascii="Arial" w:eastAsia="Arial" w:hAnsi="Arial" w:cs="Arial"/>
                <w:bdr w:val="none" w:sz="0" w:space="0" w:color="auto"/>
                <w:vertAlign w:val="baseline"/>
              </w:rPr>
            </w:pPr>
            <w:r>
              <w:rPr>
                <w:rFonts w:ascii="Arial" w:eastAsia="Arial" w:hAnsi="Arial" w:cs="Arial"/>
                <w:bdr w:val="none" w:sz="0" w:space="0" w:color="auto"/>
                <w:vertAlign w:val="baseline"/>
              </w:rPr>
              <w:t>Prise en charge du courrier</w:t>
            </w:r>
          </w:p>
          <w:p>
            <w:pPr>
              <w:pStyle w:val="documentulliParagraph"/>
              <w:numPr>
                <w:ilvl w:val="0"/>
                <w:numId w:val="1"/>
              </w:numPr>
              <w:spacing w:before="0" w:after="0" w:line="300" w:lineRule="atLeast"/>
              <w:ind w:left="460" w:right="0" w:hanging="210"/>
              <w:jc w:val="left"/>
              <w:rPr>
                <w:rFonts w:ascii="Arial" w:eastAsia="Arial" w:hAnsi="Arial" w:cs="Arial"/>
                <w:bdr w:val="none" w:sz="0" w:space="0" w:color="auto"/>
                <w:vertAlign w:val="baseline"/>
              </w:rPr>
            </w:pPr>
            <w:r>
              <w:rPr>
                <w:rFonts w:ascii="Arial" w:eastAsia="Arial" w:hAnsi="Arial" w:cs="Arial"/>
                <w:bdr w:val="none" w:sz="0" w:space="0" w:color="auto"/>
                <w:vertAlign w:val="baseline"/>
              </w:rPr>
              <w:t>Rédaction d'un compte rendu</w:t>
            </w:r>
          </w:p>
        </w:tc>
        <w:tc>
          <w:tcPr>
            <w:tcW w:w="5453" w:type="dxa"/>
            <w:noWrap w:val="0"/>
            <w:tcMar>
              <w:top w:w="0" w:type="dxa"/>
              <w:left w:w="0" w:type="dxa"/>
              <w:bottom w:w="0" w:type="dxa"/>
              <w:right w:w="0" w:type="dxa"/>
            </w:tcMar>
            <w:vAlign w:val="top"/>
            <w:hideMark/>
          </w:tcPr>
          <w:p>
            <w:pPr>
              <w:pStyle w:val="documentulliParagraph"/>
              <w:numPr>
                <w:ilvl w:val="0"/>
                <w:numId w:val="2"/>
              </w:numPr>
              <w:spacing w:before="0" w:after="0" w:line="300" w:lineRule="atLeast"/>
              <w:ind w:left="460" w:right="0" w:hanging="210"/>
              <w:jc w:val="left"/>
              <w:rPr>
                <w:rFonts w:ascii="Arial" w:eastAsia="Arial" w:hAnsi="Arial" w:cs="Arial"/>
                <w:bdr w:val="none" w:sz="0" w:space="0" w:color="auto"/>
                <w:vertAlign w:val="baseline"/>
              </w:rPr>
            </w:pPr>
            <w:r>
              <w:rPr>
                <w:rFonts w:ascii="Arial" w:eastAsia="Arial" w:hAnsi="Arial" w:cs="Arial"/>
                <w:bdr w:val="none" w:sz="0" w:space="0" w:color="auto"/>
                <w:vertAlign w:val="baseline"/>
              </w:rPr>
              <w:t>Classement des dossiers</w:t>
            </w:r>
          </w:p>
          <w:p>
            <w:pPr>
              <w:pStyle w:val="documentulliParagraph"/>
              <w:numPr>
                <w:ilvl w:val="0"/>
                <w:numId w:val="2"/>
              </w:numPr>
              <w:spacing w:before="0" w:after="0" w:line="300" w:lineRule="atLeast"/>
              <w:ind w:left="460" w:right="0" w:hanging="210"/>
              <w:jc w:val="left"/>
              <w:rPr>
                <w:rFonts w:ascii="Arial" w:eastAsia="Arial" w:hAnsi="Arial" w:cs="Arial"/>
                <w:bdr w:val="none" w:sz="0" w:space="0" w:color="auto"/>
                <w:vertAlign w:val="baseline"/>
              </w:rPr>
            </w:pPr>
            <w:r>
              <w:rPr>
                <w:rFonts w:ascii="Arial" w:eastAsia="Arial" w:hAnsi="Arial" w:cs="Arial"/>
                <w:bdr w:val="none" w:sz="0" w:space="0" w:color="auto"/>
                <w:vertAlign w:val="baseline"/>
              </w:rPr>
              <w:t>Gestion d'agendas complexes</w:t>
            </w:r>
          </w:p>
        </w:tc>
      </w:tr>
    </w:tbl>
    <w:p>
      <w:pPr>
        <w:pStyle w:val="divdocumentdivheading"/>
        <w:pBdr>
          <w:top w:val="none" w:sz="0" w:space="0" w:color="auto"/>
          <w:left w:val="none" w:sz="0" w:space="0" w:color="auto"/>
          <w:bottom w:val="none" w:sz="0" w:space="6" w:color="auto"/>
          <w:right w:val="none" w:sz="0" w:space="0" w:color="auto"/>
        </w:pBdr>
        <w:tabs>
          <w:tab w:val="left" w:pos="3418"/>
          <w:tab w:val="left" w:pos="10900"/>
        </w:tabs>
        <w:spacing w:before="260" w:line="300" w:lineRule="atLeast"/>
        <w:ind w:left="0" w:right="0"/>
        <w:jc w:val="center"/>
        <w:rPr>
          <w:rFonts w:ascii="Arial" w:eastAsia="Arial" w:hAnsi="Arial" w:cs="Arial"/>
          <w:b/>
          <w:bCs/>
          <w:smallCaps/>
          <w:color w:val="3399CC"/>
          <w:bdr w:val="none" w:sz="0" w:space="0" w:color="auto"/>
          <w:vertAlign w:val="baseline"/>
        </w:rPr>
      </w:pPr>
      <w:r>
        <w:rPr>
          <w:rFonts w:ascii="Arial" w:eastAsia="Arial" w:hAnsi="Arial" w:cs="Arial"/>
          <w:b/>
          <w:bCs/>
          <w:smallCaps/>
          <w:color w:val="3399CC"/>
          <w:bdr w:val="none" w:sz="0" w:space="0" w:color="auto"/>
          <w:vertAlign w:val="baseline"/>
        </w:rPr>
        <w:t xml:space="preserve"> </w:t>
      </w:r>
      <w:r>
        <w:rPr>
          <w:rFonts w:ascii="Arial" w:eastAsia="Arial" w:hAnsi="Arial" w:cs="Arial"/>
          <w:strike/>
          <w:color w:val="1A409A"/>
          <w:sz w:val="32"/>
        </w:rPr>
        <w:tab/>
      </w:r>
      <w:r>
        <w:rPr>
          <w:rStyle w:val="divdocumentdivsectiontitle"/>
          <w:rFonts w:ascii="Arial" w:eastAsia="Arial" w:hAnsi="Arial" w:cs="Arial"/>
          <w:b/>
          <w:bCs/>
          <w:smallCaps/>
          <w:shd w:val="clear" w:color="auto" w:fill="FFFFFF"/>
        </w:rPr>
        <w:t xml:space="preserve">   Parcours professionnel   </w:t>
      </w:r>
      <w:r>
        <w:rPr>
          <w:rFonts w:ascii="Arial" w:eastAsia="Arial" w:hAnsi="Arial" w:cs="Arial"/>
          <w:strike/>
          <w:color w:val="1A409A"/>
          <w:sz w:val="32"/>
        </w:rPr>
        <w:tab/>
      </w:r>
    </w:p>
    <w:p>
      <w:pPr>
        <w:pStyle w:val="divdocumentsinglecolumn"/>
        <w:pBdr>
          <w:top w:val="none" w:sz="0" w:space="0" w:color="auto"/>
          <w:left w:val="none" w:sz="0" w:space="0" w:color="auto"/>
          <w:bottom w:val="none" w:sz="0" w:space="0" w:color="auto"/>
          <w:right w:val="none" w:sz="0" w:space="0" w:color="auto"/>
        </w:pBdr>
        <w:spacing w:before="0" w:line="300" w:lineRule="atLeast"/>
        <w:ind w:left="0" w:right="0"/>
        <w:rPr>
          <w:rFonts w:ascii="Arial" w:eastAsia="Arial" w:hAnsi="Arial" w:cs="Arial"/>
          <w:bdr w:val="none" w:sz="0" w:space="0" w:color="auto"/>
          <w:vertAlign w:val="baseline"/>
        </w:rPr>
      </w:pPr>
      <w:r>
        <w:rPr>
          <w:rStyle w:val="spanjobtitle"/>
          <w:rFonts w:ascii="Arial" w:eastAsia="Arial" w:hAnsi="Arial" w:cs="Arial"/>
        </w:rPr>
        <w:t>Secrétaire commerciale</w:t>
      </w:r>
      <w:r>
        <w:rPr>
          <w:rStyle w:val="span"/>
          <w:rFonts w:ascii="Arial" w:eastAsia="Arial" w:hAnsi="Arial" w:cs="Arial"/>
        </w:rPr>
        <w:t xml:space="preserve">, </w:t>
      </w:r>
      <w:r>
        <w:rPr>
          <w:rStyle w:val="span"/>
          <w:rFonts w:ascii="Arial" w:eastAsia="Arial" w:hAnsi="Arial" w:cs="Arial"/>
        </w:rPr>
        <w:t>10/2019</w:t>
      </w:r>
      <w:r>
        <w:rPr>
          <w:rStyle w:val="span"/>
          <w:rFonts w:ascii="Arial" w:eastAsia="Arial" w:hAnsi="Arial" w:cs="Arial"/>
        </w:rPr>
        <w:t xml:space="preserve"> – </w:t>
      </w:r>
      <w:r>
        <w:rPr>
          <w:rStyle w:val="span"/>
          <w:rFonts w:ascii="Arial" w:eastAsia="Arial" w:hAnsi="Arial" w:cs="Arial"/>
        </w:rPr>
        <w:t>02/2020</w:t>
      </w:r>
      <w:r>
        <w:rPr>
          <w:rStyle w:val="singlecolumnspanpaddedlinenth-child1"/>
          <w:rFonts w:ascii="Arial" w:eastAsia="Arial" w:hAnsi="Arial" w:cs="Arial"/>
        </w:rPr>
        <w:t xml:space="preserve"> </w:t>
      </w:r>
    </w:p>
    <w:p>
      <w:pPr>
        <w:pStyle w:val="spanpaddedline"/>
        <w:spacing w:before="0" w:after="0" w:line="300" w:lineRule="atLeast"/>
        <w:ind w:left="0" w:right="0"/>
        <w:rPr>
          <w:rFonts w:ascii="Arial" w:eastAsia="Arial" w:hAnsi="Arial" w:cs="Arial"/>
          <w:bdr w:val="none" w:sz="0" w:space="0" w:color="auto"/>
          <w:vertAlign w:val="baseline"/>
        </w:rPr>
      </w:pPr>
      <w:r>
        <w:rPr>
          <w:rStyle w:val="spancompanyname"/>
          <w:rFonts w:ascii="Arial" w:eastAsia="Arial" w:hAnsi="Arial" w:cs="Arial"/>
        </w:rPr>
        <w:t>Benson &amp; Benson</w:t>
      </w:r>
      <w:r>
        <w:rPr>
          <w:rStyle w:val="span"/>
          <w:rFonts w:ascii="Arial" w:eastAsia="Arial" w:hAnsi="Arial" w:cs="Arial"/>
        </w:rPr>
        <w:t xml:space="preserve"> – </w:t>
      </w:r>
      <w:r>
        <w:rPr>
          <w:rStyle w:val="span"/>
          <w:rFonts w:ascii="Arial" w:eastAsia="Arial" w:hAnsi="Arial" w:cs="Arial"/>
        </w:rPr>
        <w:t>Paris</w:t>
      </w:r>
      <w:r>
        <w:rPr>
          <w:rFonts w:ascii="Arial" w:eastAsia="Arial" w:hAnsi="Arial" w:cs="Arial"/>
          <w:bdr w:val="none" w:sz="0" w:space="0" w:color="auto"/>
          <w:vertAlign w:val="baseline"/>
        </w:rPr>
        <w:t xml:space="preserve"> </w:t>
      </w:r>
    </w:p>
    <w:p>
      <w:pPr>
        <w:pStyle w:val="documentulliParagraph"/>
        <w:numPr>
          <w:ilvl w:val="0"/>
          <w:numId w:val="3"/>
        </w:numPr>
        <w:spacing w:before="0" w:after="0" w:line="300" w:lineRule="atLeast"/>
        <w:ind w:left="460" w:right="0" w:hanging="210"/>
        <w:jc w:val="left"/>
        <w:rPr>
          <w:rStyle w:val="span"/>
          <w:rFonts w:ascii="Arial" w:eastAsia="Arial" w:hAnsi="Arial" w:cs="Arial"/>
          <w:bdr w:val="none" w:sz="0" w:space="0" w:color="auto"/>
          <w:vertAlign w:val="baseline"/>
        </w:rPr>
      </w:pPr>
      <w:r>
        <w:rPr>
          <w:rStyle w:val="span"/>
          <w:rFonts w:ascii="Arial" w:eastAsia="Arial" w:hAnsi="Arial" w:cs="Arial"/>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ocumentulliParagraph"/>
        <w:numPr>
          <w:ilvl w:val="0"/>
          <w:numId w:val="3"/>
        </w:numPr>
        <w:spacing w:before="0" w:after="0" w:line="300" w:lineRule="atLeast"/>
        <w:ind w:left="460" w:right="0" w:hanging="210"/>
        <w:jc w:val="left"/>
        <w:rPr>
          <w:rStyle w:val="span"/>
          <w:rFonts w:ascii="Arial" w:eastAsia="Arial" w:hAnsi="Arial" w:cs="Arial"/>
          <w:bdr w:val="none" w:sz="0" w:space="0" w:color="auto"/>
          <w:vertAlign w:val="baseline"/>
        </w:rPr>
      </w:pPr>
      <w:r>
        <w:rPr>
          <w:rStyle w:val="span"/>
          <w:rFonts w:ascii="Arial" w:eastAsia="Arial" w:hAnsi="Arial" w:cs="Arial"/>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ocumentulliParagraph"/>
        <w:numPr>
          <w:ilvl w:val="0"/>
          <w:numId w:val="3"/>
        </w:numPr>
        <w:spacing w:before="0" w:after="0" w:line="300" w:lineRule="atLeast"/>
        <w:ind w:left="460" w:right="0" w:hanging="210"/>
        <w:jc w:val="left"/>
        <w:rPr>
          <w:rStyle w:val="span"/>
          <w:rFonts w:ascii="Arial" w:eastAsia="Arial" w:hAnsi="Arial" w:cs="Arial"/>
          <w:bdr w:val="none" w:sz="0" w:space="0" w:color="auto"/>
          <w:vertAlign w:val="baseline"/>
        </w:rPr>
      </w:pPr>
      <w:r>
        <w:rPr>
          <w:rStyle w:val="span"/>
          <w:rFonts w:ascii="Arial" w:eastAsia="Arial" w:hAnsi="Arial" w:cs="Arial"/>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ivdocumentsinglecolumn"/>
        <w:pBdr>
          <w:top w:val="none" w:sz="0" w:space="0" w:color="auto"/>
          <w:left w:val="none" w:sz="0" w:space="0" w:color="auto"/>
          <w:bottom w:val="none" w:sz="0" w:space="0" w:color="auto"/>
          <w:right w:val="none" w:sz="0" w:space="0" w:color="auto"/>
        </w:pBdr>
        <w:spacing w:before="260" w:line="300" w:lineRule="atLeast"/>
        <w:ind w:left="0" w:right="0"/>
        <w:rPr>
          <w:rFonts w:ascii="Arial" w:eastAsia="Arial" w:hAnsi="Arial" w:cs="Arial"/>
          <w:bdr w:val="none" w:sz="0" w:space="0" w:color="auto"/>
          <w:vertAlign w:val="baseline"/>
        </w:rPr>
      </w:pPr>
      <w:r>
        <w:rPr>
          <w:rStyle w:val="spanjobtitle"/>
          <w:rFonts w:ascii="Arial" w:eastAsia="Arial" w:hAnsi="Arial" w:cs="Arial"/>
        </w:rPr>
        <w:t>Stagiaire en secrétariat</w:t>
      </w:r>
      <w:r>
        <w:rPr>
          <w:rStyle w:val="span"/>
          <w:rFonts w:ascii="Arial" w:eastAsia="Arial" w:hAnsi="Arial" w:cs="Arial"/>
        </w:rPr>
        <w:t xml:space="preserve">, </w:t>
      </w:r>
      <w:r>
        <w:rPr>
          <w:rStyle w:val="span"/>
          <w:rFonts w:ascii="Arial" w:eastAsia="Arial" w:hAnsi="Arial" w:cs="Arial"/>
        </w:rPr>
        <w:t>11/2019</w:t>
      </w:r>
      <w:r>
        <w:rPr>
          <w:rStyle w:val="span"/>
          <w:rFonts w:ascii="Arial" w:eastAsia="Arial" w:hAnsi="Arial" w:cs="Arial"/>
        </w:rPr>
        <w:t xml:space="preserve"> – </w:t>
      </w:r>
      <w:r>
        <w:rPr>
          <w:rStyle w:val="span"/>
          <w:rFonts w:ascii="Arial" w:eastAsia="Arial" w:hAnsi="Arial" w:cs="Arial"/>
        </w:rPr>
        <w:t>01/2020</w:t>
      </w:r>
      <w:r>
        <w:rPr>
          <w:rStyle w:val="singlecolumnspanpaddedlinenth-child1"/>
          <w:rFonts w:ascii="Arial" w:eastAsia="Arial" w:hAnsi="Arial" w:cs="Arial"/>
        </w:rPr>
        <w:t xml:space="preserve"> </w:t>
      </w:r>
    </w:p>
    <w:p>
      <w:pPr>
        <w:pStyle w:val="spanpaddedline"/>
        <w:spacing w:before="0" w:after="0" w:line="300" w:lineRule="atLeast"/>
        <w:ind w:left="0" w:right="0"/>
        <w:rPr>
          <w:rFonts w:ascii="Arial" w:eastAsia="Arial" w:hAnsi="Arial" w:cs="Arial"/>
          <w:bdr w:val="none" w:sz="0" w:space="0" w:color="auto"/>
          <w:vertAlign w:val="baseline"/>
        </w:rPr>
      </w:pPr>
      <w:r>
        <w:rPr>
          <w:rStyle w:val="spancompanyname"/>
          <w:rFonts w:ascii="Arial" w:eastAsia="Arial" w:hAnsi="Arial" w:cs="Arial"/>
        </w:rPr>
        <w:t>La Poste</w:t>
      </w:r>
      <w:r>
        <w:rPr>
          <w:rStyle w:val="span"/>
          <w:rFonts w:ascii="Arial" w:eastAsia="Arial" w:hAnsi="Arial" w:cs="Arial"/>
        </w:rPr>
        <w:t xml:space="preserve"> – </w:t>
      </w:r>
      <w:r>
        <w:rPr>
          <w:rStyle w:val="span"/>
          <w:rFonts w:ascii="Arial" w:eastAsia="Arial" w:hAnsi="Arial" w:cs="Arial"/>
        </w:rPr>
        <w:t>Paris</w:t>
      </w:r>
      <w:r>
        <w:rPr>
          <w:rFonts w:ascii="Arial" w:eastAsia="Arial" w:hAnsi="Arial" w:cs="Arial"/>
          <w:bdr w:val="none" w:sz="0" w:space="0" w:color="auto"/>
          <w:vertAlign w:val="baseline"/>
        </w:rPr>
        <w:t xml:space="preserve"> </w:t>
      </w:r>
    </w:p>
    <w:p>
      <w:pPr>
        <w:pStyle w:val="documentulliParagraph"/>
        <w:numPr>
          <w:ilvl w:val="0"/>
          <w:numId w:val="4"/>
        </w:numPr>
        <w:spacing w:before="0" w:after="0" w:line="300" w:lineRule="atLeast"/>
        <w:ind w:left="460" w:right="0" w:hanging="210"/>
        <w:jc w:val="left"/>
        <w:rPr>
          <w:rStyle w:val="span"/>
          <w:rFonts w:ascii="Arial" w:eastAsia="Arial" w:hAnsi="Arial" w:cs="Arial"/>
          <w:bdr w:val="none" w:sz="0" w:space="0" w:color="auto"/>
          <w:vertAlign w:val="baseline"/>
        </w:rPr>
      </w:pPr>
      <w:r>
        <w:rPr>
          <w:rStyle w:val="span"/>
          <w:rFonts w:ascii="Arial" w:eastAsia="Arial" w:hAnsi="Arial" w:cs="Arial"/>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ocumentulliParagraph"/>
        <w:numPr>
          <w:ilvl w:val="0"/>
          <w:numId w:val="4"/>
        </w:numPr>
        <w:spacing w:before="0" w:after="0" w:line="300" w:lineRule="atLeast"/>
        <w:ind w:left="460" w:right="0" w:hanging="210"/>
        <w:jc w:val="left"/>
        <w:rPr>
          <w:rStyle w:val="span"/>
          <w:rFonts w:ascii="Arial" w:eastAsia="Arial" w:hAnsi="Arial" w:cs="Arial"/>
          <w:bdr w:val="none" w:sz="0" w:space="0" w:color="auto"/>
          <w:vertAlign w:val="baseline"/>
        </w:rPr>
      </w:pPr>
      <w:r>
        <w:rPr>
          <w:rStyle w:val="span"/>
          <w:rFonts w:ascii="Arial" w:eastAsia="Arial" w:hAnsi="Arial" w:cs="Arial"/>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ocumentulliParagraph"/>
        <w:numPr>
          <w:ilvl w:val="0"/>
          <w:numId w:val="4"/>
        </w:numPr>
        <w:spacing w:before="0" w:after="0" w:line="300" w:lineRule="atLeast"/>
        <w:ind w:left="460" w:right="0" w:hanging="210"/>
        <w:jc w:val="left"/>
        <w:rPr>
          <w:rStyle w:val="span"/>
          <w:rFonts w:ascii="Arial" w:eastAsia="Arial" w:hAnsi="Arial" w:cs="Arial"/>
          <w:bdr w:val="none" w:sz="0" w:space="0" w:color="auto"/>
          <w:vertAlign w:val="baseline"/>
        </w:rPr>
      </w:pPr>
      <w:r>
        <w:rPr>
          <w:rStyle w:val="span"/>
          <w:rFonts w:ascii="Arial" w:eastAsia="Arial" w:hAnsi="Arial" w:cs="Arial"/>
          <w:bdr w:val="none" w:sz="0" w:space="0" w:color="auto"/>
          <w:vertAlign w:val="baseline"/>
        </w:rPr>
        <w:t>Rédaction et mise en forme de courriers, de documents, de supports de communication, de notes, de mails, en appliquant les normes rédactionnelles et en assurant une orthographe correcte.</w:t>
      </w:r>
    </w:p>
    <w:p>
      <w:pPr>
        <w:pStyle w:val="divdocumentdivheading"/>
        <w:pBdr>
          <w:top w:val="none" w:sz="0" w:space="0" w:color="auto"/>
          <w:left w:val="none" w:sz="0" w:space="0" w:color="auto"/>
          <w:bottom w:val="none" w:sz="0" w:space="6" w:color="auto"/>
          <w:right w:val="none" w:sz="0" w:space="0" w:color="auto"/>
        </w:pBdr>
        <w:tabs>
          <w:tab w:val="left" w:pos="4454"/>
          <w:tab w:val="left" w:pos="10900"/>
        </w:tabs>
        <w:spacing w:before="260" w:line="300" w:lineRule="atLeast"/>
        <w:ind w:left="0" w:right="0"/>
        <w:jc w:val="center"/>
        <w:rPr>
          <w:rFonts w:ascii="Arial" w:eastAsia="Arial" w:hAnsi="Arial" w:cs="Arial"/>
          <w:b/>
          <w:bCs/>
          <w:smallCaps/>
          <w:color w:val="3399CC"/>
          <w:bdr w:val="none" w:sz="0" w:space="0" w:color="auto"/>
          <w:vertAlign w:val="baseline"/>
        </w:rPr>
      </w:pPr>
      <w:r>
        <w:rPr>
          <w:rFonts w:ascii="Arial" w:eastAsia="Arial" w:hAnsi="Arial" w:cs="Arial"/>
          <w:b/>
          <w:bCs/>
          <w:smallCaps/>
          <w:color w:val="3399CC"/>
          <w:bdr w:val="none" w:sz="0" w:space="0" w:color="auto"/>
          <w:vertAlign w:val="baseline"/>
        </w:rPr>
        <w:t xml:space="preserve"> </w:t>
      </w:r>
      <w:r>
        <w:rPr>
          <w:rFonts w:ascii="Arial" w:eastAsia="Arial" w:hAnsi="Arial" w:cs="Arial"/>
          <w:strike/>
          <w:color w:val="1A409A"/>
          <w:sz w:val="32"/>
        </w:rPr>
        <w:tab/>
      </w:r>
      <w:r>
        <w:rPr>
          <w:rStyle w:val="divdocumentdivsectiontitle"/>
          <w:rFonts w:ascii="Arial" w:eastAsia="Arial" w:hAnsi="Arial" w:cs="Arial"/>
          <w:b/>
          <w:bCs/>
          <w:smallCaps/>
          <w:shd w:val="clear" w:color="auto" w:fill="FFFFFF"/>
        </w:rPr>
        <w:t xml:space="preserve">   Formation   </w:t>
      </w:r>
      <w:r>
        <w:rPr>
          <w:rFonts w:ascii="Arial" w:eastAsia="Arial" w:hAnsi="Arial" w:cs="Arial"/>
          <w:strike/>
          <w:color w:val="1A409A"/>
          <w:sz w:val="32"/>
        </w:rPr>
        <w:tab/>
      </w:r>
    </w:p>
    <w:p>
      <w:pPr>
        <w:pStyle w:val="divdocumentsinglecolumn"/>
        <w:pBdr>
          <w:top w:val="none" w:sz="0" w:space="0" w:color="auto"/>
          <w:left w:val="none" w:sz="0" w:space="0" w:color="auto"/>
          <w:bottom w:val="none" w:sz="0" w:space="0" w:color="auto"/>
          <w:right w:val="none" w:sz="0" w:space="0" w:color="auto"/>
        </w:pBdr>
        <w:spacing w:before="0" w:after="0" w:line="300" w:lineRule="atLeast"/>
        <w:ind w:left="0" w:right="0"/>
        <w:rPr>
          <w:rFonts w:ascii="Arial" w:eastAsia="Arial" w:hAnsi="Arial" w:cs="Arial"/>
          <w:bdr w:val="none" w:sz="0" w:space="0" w:color="auto"/>
          <w:vertAlign w:val="baseline"/>
        </w:rPr>
      </w:pPr>
      <w:r>
        <w:rPr>
          <w:rStyle w:val="spandegree"/>
          <w:rFonts w:ascii="Arial" w:eastAsia="Arial" w:hAnsi="Arial" w:cs="Arial"/>
        </w:rPr>
        <w:t>Bac pro Secrétariat</w:t>
      </w:r>
      <w:r>
        <w:rPr>
          <w:rStyle w:val="span"/>
          <w:rFonts w:ascii="Arial" w:eastAsia="Arial" w:hAnsi="Arial" w:cs="Arial"/>
        </w:rPr>
        <w:t xml:space="preserve">, </w:t>
      </w:r>
      <w:r>
        <w:rPr>
          <w:rStyle w:val="span"/>
          <w:rFonts w:ascii="Arial" w:eastAsia="Arial" w:hAnsi="Arial" w:cs="Arial"/>
        </w:rPr>
        <w:t>/2019</w:t>
      </w:r>
      <w:r>
        <w:rPr>
          <w:rStyle w:val="singlecolumnspanpaddedlinenth-child1"/>
          <w:rFonts w:ascii="Arial" w:eastAsia="Arial" w:hAnsi="Arial" w:cs="Arial"/>
        </w:rPr>
        <w:t xml:space="preserve"> </w:t>
      </w:r>
    </w:p>
    <w:p>
      <w:pPr>
        <w:pStyle w:val="spanpaddedline"/>
        <w:spacing w:before="0" w:after="0" w:line="300" w:lineRule="atLeast"/>
        <w:ind w:left="0" w:right="0"/>
        <w:rPr>
          <w:rFonts w:ascii="Arial" w:eastAsia="Arial" w:hAnsi="Arial" w:cs="Arial"/>
          <w:bdr w:val="none" w:sz="0" w:space="0" w:color="auto"/>
          <w:vertAlign w:val="baseline"/>
        </w:rPr>
      </w:pPr>
      <w:r>
        <w:rPr>
          <w:rStyle w:val="spancompanyname"/>
          <w:rFonts w:ascii="Arial" w:eastAsia="Arial" w:hAnsi="Arial" w:cs="Arial"/>
        </w:rPr>
        <w:t>Lycée Jules Ferry</w:t>
      </w:r>
      <w:r>
        <w:rPr>
          <w:rStyle w:val="span"/>
          <w:rFonts w:ascii="Arial" w:eastAsia="Arial" w:hAnsi="Arial" w:cs="Arial"/>
        </w:rPr>
        <w:t xml:space="preserve"> - </w:t>
      </w:r>
      <w:r>
        <w:rPr>
          <w:rStyle w:val="span"/>
          <w:rFonts w:ascii="Arial" w:eastAsia="Arial" w:hAnsi="Arial" w:cs="Arial"/>
        </w:rPr>
        <w:t>Paris</w:t>
      </w:r>
    </w:p>
    <w:p>
      <w:pPr>
        <w:pStyle w:val="divdocumentdivheading"/>
        <w:pBdr>
          <w:top w:val="none" w:sz="0" w:space="0" w:color="auto"/>
          <w:left w:val="none" w:sz="0" w:space="0" w:color="auto"/>
          <w:bottom w:val="none" w:sz="0" w:space="6" w:color="auto"/>
          <w:right w:val="none" w:sz="0" w:space="0" w:color="auto"/>
        </w:pBdr>
        <w:tabs>
          <w:tab w:val="left" w:pos="4582"/>
          <w:tab w:val="left" w:pos="10900"/>
        </w:tabs>
        <w:spacing w:before="260" w:line="300" w:lineRule="atLeast"/>
        <w:ind w:left="0" w:right="0"/>
        <w:jc w:val="center"/>
        <w:rPr>
          <w:rFonts w:ascii="Arial" w:eastAsia="Arial" w:hAnsi="Arial" w:cs="Arial"/>
          <w:b/>
          <w:bCs/>
          <w:smallCaps/>
          <w:color w:val="3399CC"/>
          <w:bdr w:val="none" w:sz="0" w:space="0" w:color="auto"/>
          <w:vertAlign w:val="baseline"/>
        </w:rPr>
      </w:pPr>
      <w:r>
        <w:rPr>
          <w:rFonts w:ascii="Arial" w:eastAsia="Arial" w:hAnsi="Arial" w:cs="Arial"/>
          <w:b/>
          <w:bCs/>
          <w:smallCaps/>
          <w:color w:val="3399CC"/>
          <w:bdr w:val="none" w:sz="0" w:space="0" w:color="auto"/>
          <w:vertAlign w:val="baseline"/>
        </w:rPr>
        <w:t xml:space="preserve"> </w:t>
      </w:r>
      <w:r>
        <w:rPr>
          <w:rFonts w:ascii="Arial" w:eastAsia="Arial" w:hAnsi="Arial" w:cs="Arial"/>
          <w:strike/>
          <w:color w:val="1A409A"/>
          <w:sz w:val="32"/>
        </w:rPr>
        <w:tab/>
      </w:r>
      <w:r>
        <w:rPr>
          <w:rStyle w:val="divdocumentdivsectiontitle"/>
          <w:rFonts w:ascii="Arial" w:eastAsia="Arial" w:hAnsi="Arial" w:cs="Arial"/>
          <w:b/>
          <w:bCs/>
          <w:smallCaps/>
          <w:shd w:val="clear" w:color="auto" w:fill="FFFFFF"/>
        </w:rPr>
        <w:t xml:space="preserve">   Langues   </w:t>
      </w:r>
      <w:r>
        <w:rPr>
          <w:rFonts w:ascii="Arial" w:eastAsia="Arial" w:hAnsi="Arial" w:cs="Arial"/>
          <w:strike/>
          <w:color w:val="1A409A"/>
          <w:sz w:val="32"/>
        </w:rPr>
        <w:tab/>
      </w:r>
    </w:p>
    <w:tbl>
      <w:tblPr>
        <w:tblStyle w:val="documentlangSeclnggparatable"/>
        <w:tblW w:w="0" w:type="auto"/>
        <w:tblCellSpacing w:w="0" w:type="dxa"/>
        <w:tblInd w:w="0" w:type="dxa"/>
        <w:tblLayout w:type="fixed"/>
        <w:tblCellMar>
          <w:top w:w="0" w:type="dxa"/>
          <w:left w:w="0" w:type="dxa"/>
          <w:bottom w:w="0" w:type="dxa"/>
          <w:right w:w="0" w:type="dxa"/>
        </w:tblCellMar>
        <w:tblLook w:val="05E0"/>
      </w:tblPr>
      <w:tblGrid>
        <w:gridCol w:w="5303"/>
        <w:gridCol w:w="300"/>
        <w:gridCol w:w="5303"/>
      </w:tblGrid>
      <w:tr>
        <w:tblPrEx>
          <w:tblW w:w="0" w:type="auto"/>
          <w:tblCellSpacing w:w="0" w:type="dxa"/>
          <w:tblInd w:w="0" w:type="dxa"/>
          <w:tblLayout w:type="fixed"/>
          <w:tblCellMar>
            <w:top w:w="0" w:type="dxa"/>
            <w:left w:w="0" w:type="dxa"/>
            <w:bottom w:w="0" w:type="dxa"/>
            <w:right w:w="0" w:type="dxa"/>
          </w:tblCellMar>
          <w:tblLook w:val="05E0"/>
        </w:tblPrEx>
        <w:trPr>
          <w:tblCellSpacing w:w="0" w:type="dxa"/>
        </w:trPr>
        <w:tc>
          <w:tcPr>
            <w:tcW w:w="5303" w:type="dxa"/>
            <w:noWrap w:val="0"/>
            <w:tcMar>
              <w:top w:w="0" w:type="dxa"/>
              <w:left w:w="0" w:type="dxa"/>
              <w:bottom w:w="0" w:type="dxa"/>
              <w:right w:w="0" w:type="dxa"/>
            </w:tcMar>
            <w:vAlign w:val="top"/>
            <w:hideMark/>
          </w:tcPr>
          <w:p>
            <w:pPr>
              <w:pStyle w:val="documentlangSecparagraphfield"/>
              <w:pBdr>
                <w:top w:val="none" w:sz="0" w:space="0" w:color="auto"/>
                <w:left w:val="none" w:sz="0" w:space="0" w:color="auto"/>
                <w:bottom w:val="none" w:sz="0" w:space="0" w:color="auto"/>
                <w:right w:val="none" w:sz="0" w:space="0" w:color="auto"/>
              </w:pBdr>
              <w:spacing w:before="0" w:after="0" w:line="300" w:lineRule="atLeast"/>
              <w:ind w:left="0" w:right="0"/>
              <w:rPr>
                <w:rStyle w:val="documentlangSecparagraph"/>
                <w:rFonts w:ascii="Arial" w:eastAsia="Arial" w:hAnsi="Arial" w:cs="Arial"/>
                <w:bdr w:val="none" w:sz="0" w:space="0" w:color="auto"/>
                <w:vertAlign w:val="baseline"/>
              </w:rPr>
            </w:pPr>
            <w:r>
              <w:rPr>
                <w:rStyle w:val="documenttxtBold"/>
                <w:rFonts w:ascii="Arial" w:eastAsia="Arial" w:hAnsi="Arial" w:cs="Arial"/>
              </w:rPr>
              <w:t>Anglais</w:t>
            </w:r>
            <w:r>
              <w:rPr>
                <w:rStyle w:val="documentMFRbeforecolonspace"/>
                <w:rFonts w:ascii="Arial" w:eastAsia="Arial" w:hAnsi="Arial" w:cs="Arial"/>
                <w:vanish/>
              </w:rPr>
              <w:t xml:space="preserve"> </w:t>
            </w:r>
            <w:r>
              <w:rPr>
                <w:rStyle w:val="documenttxtBold"/>
                <w:rFonts w:ascii="Arial" w:eastAsia="Arial" w:hAnsi="Arial" w:cs="Arial"/>
                <w:vanish/>
              </w:rPr>
              <w:t xml:space="preserve">: </w:t>
            </w:r>
          </w:p>
          <w:p>
            <w:pPr>
              <w:pStyle w:val="documentratingBar"/>
              <w:pBdr>
                <w:top w:val="none" w:sz="0" w:space="0" w:color="auto"/>
                <w:left w:val="none" w:sz="0" w:space="0" w:color="auto"/>
                <w:bottom w:val="none" w:sz="0" w:space="0" w:color="auto"/>
                <w:right w:val="none" w:sz="0" w:space="0" w:color="auto"/>
              </w:pBdr>
              <w:spacing w:before="70" w:after="0" w:line="100" w:lineRule="exact"/>
              <w:ind w:left="0" w:right="0"/>
              <w:rPr>
                <w:rStyle w:val="documentlangSecparagraph"/>
                <w:rFonts w:ascii="Arial" w:eastAsia="Arial" w:hAnsi="Arial" w:cs="Arial"/>
                <w:bdr w:val="none" w:sz="0" w:space="0" w:color="auto"/>
                <w:vertAlign w:val="baseline"/>
              </w:rPr>
            </w:pPr>
            <w:r>
              <w:rPr>
                <w:rStyle w:val="documentlangSecparagraph"/>
                <w:rFonts w:ascii="Arial" w:eastAsia="Arial" w:hAnsi="Arial" w:cs="Arial"/>
                <w:strike w:val="0"/>
                <w:u w:val="none"/>
                <w:bdr w:val="none" w:sz="0" w:space="0" w:color="auto"/>
                <w:vertAlign w:val="baseline"/>
              </w:rPr>
              <w:drawing>
                <wp:inline>
                  <wp:extent cx="3349294" cy="51392"/>
                  <wp:docPr id="10000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0"/>
                          </pic:cNvPicPr>
                        </pic:nvPicPr>
                        <pic:blipFill>
                          <a:blip xmlns:r="http://schemas.openxmlformats.org/officeDocument/2006/relationships" r:embed="rId4"/>
                          <a:stretch>
                            <a:fillRect/>
                          </a:stretch>
                        </pic:blipFill>
                        <pic:spPr>
                          <a:xfrm>
                            <a:off x="0" y="0"/>
                            <a:ext cx="3349294" cy="51392"/>
                          </a:xfrm>
                          <a:prstGeom prst="rect">
                            <a:avLst/>
                          </a:prstGeom>
                        </pic:spPr>
                      </pic:pic>
                    </a:graphicData>
                  </a:graphic>
                </wp:inline>
              </w:drawing>
            </w:r>
          </w:p>
          <w:p>
            <w:pPr>
              <w:pStyle w:val="documentlangSecparagraphfield"/>
              <w:pBdr>
                <w:top w:val="none" w:sz="0" w:space="0" w:color="auto"/>
                <w:left w:val="none" w:sz="0" w:space="0" w:color="auto"/>
                <w:bottom w:val="none" w:sz="0" w:space="0" w:color="auto"/>
                <w:right w:val="none" w:sz="0" w:space="0" w:color="auto"/>
              </w:pBdr>
              <w:spacing w:before="0" w:after="0" w:line="260" w:lineRule="exact"/>
              <w:ind w:left="0" w:right="0"/>
              <w:rPr>
                <w:rStyle w:val="documentlangSecparagraph"/>
                <w:rFonts w:ascii="Arial" w:eastAsia="Arial" w:hAnsi="Arial" w:cs="Arial"/>
                <w:bdr w:val="none" w:sz="0" w:space="0" w:color="auto"/>
                <w:vertAlign w:val="baseline"/>
              </w:rPr>
            </w:pPr>
            <w:r>
              <w:rPr>
                <w:rStyle w:val="span"/>
                <w:rFonts w:ascii="Arial" w:eastAsia="Arial" w:hAnsi="Arial" w:cs="Arial"/>
              </w:rPr>
              <w:t>Intermédiaire (B1)</w:t>
            </w:r>
          </w:p>
        </w:tc>
        <w:tc>
          <w:tcPr>
            <w:tcW w:w="300" w:type="dxa"/>
            <w:noWrap w:val="0"/>
            <w:tcMar>
              <w:top w:w="0" w:type="dxa"/>
              <w:left w:w="0" w:type="dxa"/>
              <w:bottom w:w="0" w:type="dxa"/>
              <w:right w:w="0" w:type="dxa"/>
            </w:tcMar>
            <w:vAlign w:val="top"/>
            <w:hideMark/>
          </w:tcPr>
          <w:p/>
        </w:tc>
        <w:tc>
          <w:tcPr>
            <w:tcW w:w="5303" w:type="dxa"/>
            <w:noWrap w:val="0"/>
            <w:tcMar>
              <w:top w:w="0" w:type="dxa"/>
              <w:left w:w="0" w:type="dxa"/>
              <w:bottom w:w="0" w:type="dxa"/>
              <w:right w:w="0" w:type="dxa"/>
            </w:tcMar>
            <w:vAlign w:val="top"/>
            <w:hideMark/>
          </w:tcPr>
          <w:p>
            <w:pPr>
              <w:pStyle w:val="documentlangSecparagraphfield"/>
              <w:pBdr>
                <w:top w:val="none" w:sz="0" w:space="0" w:color="auto"/>
                <w:left w:val="none" w:sz="0" w:space="0" w:color="auto"/>
                <w:bottom w:val="none" w:sz="0" w:space="0" w:color="auto"/>
                <w:right w:val="none" w:sz="0" w:space="0" w:color="auto"/>
              </w:pBdr>
              <w:spacing w:before="0" w:after="0" w:line="300" w:lineRule="atLeast"/>
              <w:ind w:left="0" w:right="0"/>
              <w:rPr>
                <w:rStyle w:val="documentlangSecparagraph"/>
                <w:rFonts w:ascii="Arial" w:eastAsia="Arial" w:hAnsi="Arial" w:cs="Arial"/>
                <w:bdr w:val="none" w:sz="0" w:space="0" w:color="auto"/>
                <w:vertAlign w:val="baseline"/>
              </w:rPr>
            </w:pPr>
            <w:r>
              <w:rPr>
                <w:rStyle w:val="documenttxtBold"/>
                <w:rFonts w:ascii="Arial" w:eastAsia="Arial" w:hAnsi="Arial" w:cs="Arial"/>
              </w:rPr>
              <w:t>Allemand</w:t>
            </w:r>
            <w:r>
              <w:rPr>
                <w:rStyle w:val="documentMFRbeforecolonspace"/>
                <w:rFonts w:ascii="Arial" w:eastAsia="Arial" w:hAnsi="Arial" w:cs="Arial"/>
                <w:vanish/>
              </w:rPr>
              <w:t xml:space="preserve"> </w:t>
            </w:r>
            <w:r>
              <w:rPr>
                <w:rStyle w:val="documenttxtBold"/>
                <w:rFonts w:ascii="Arial" w:eastAsia="Arial" w:hAnsi="Arial" w:cs="Arial"/>
                <w:vanish/>
              </w:rPr>
              <w:t xml:space="preserve">: </w:t>
            </w:r>
          </w:p>
          <w:p>
            <w:pPr>
              <w:pStyle w:val="documentratingBar"/>
              <w:pBdr>
                <w:top w:val="none" w:sz="0" w:space="0" w:color="auto"/>
                <w:left w:val="none" w:sz="0" w:space="0" w:color="auto"/>
                <w:bottom w:val="none" w:sz="0" w:space="0" w:color="auto"/>
                <w:right w:val="none" w:sz="0" w:space="0" w:color="auto"/>
              </w:pBdr>
              <w:spacing w:before="70" w:after="0" w:line="100" w:lineRule="exact"/>
              <w:ind w:left="0" w:right="0"/>
              <w:rPr>
                <w:rStyle w:val="documentlangSecparagraph"/>
                <w:rFonts w:ascii="Arial" w:eastAsia="Arial" w:hAnsi="Arial" w:cs="Arial"/>
                <w:bdr w:val="none" w:sz="0" w:space="0" w:color="auto"/>
                <w:vertAlign w:val="baseline"/>
              </w:rPr>
            </w:pPr>
            <w:r>
              <w:rPr>
                <w:rStyle w:val="documentlangSecparagraph"/>
                <w:rFonts w:ascii="Arial" w:eastAsia="Arial" w:hAnsi="Arial" w:cs="Arial"/>
                <w:strike w:val="0"/>
                <w:u w:val="none"/>
                <w:bdr w:val="none" w:sz="0" w:space="0" w:color="auto"/>
                <w:vertAlign w:val="baseline"/>
              </w:rPr>
              <w:drawing>
                <wp:inline>
                  <wp:extent cx="3349294" cy="51392"/>
                  <wp:docPr id="10000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0"/>
                          </pic:cNvPicPr>
                        </pic:nvPicPr>
                        <pic:blipFill>
                          <a:blip xmlns:r="http://schemas.openxmlformats.org/officeDocument/2006/relationships" r:embed="rId5"/>
                          <a:stretch>
                            <a:fillRect/>
                          </a:stretch>
                        </pic:blipFill>
                        <pic:spPr>
                          <a:xfrm>
                            <a:off x="0" y="0"/>
                            <a:ext cx="3349294" cy="51392"/>
                          </a:xfrm>
                          <a:prstGeom prst="rect">
                            <a:avLst/>
                          </a:prstGeom>
                        </pic:spPr>
                      </pic:pic>
                    </a:graphicData>
                  </a:graphic>
                </wp:inline>
              </w:drawing>
            </w:r>
          </w:p>
          <w:p>
            <w:pPr>
              <w:pStyle w:val="documentlangSecparagraphfield"/>
              <w:pBdr>
                <w:top w:val="none" w:sz="0" w:space="0" w:color="auto"/>
                <w:left w:val="none" w:sz="0" w:space="0" w:color="auto"/>
                <w:bottom w:val="none" w:sz="0" w:space="0" w:color="auto"/>
                <w:right w:val="none" w:sz="0" w:space="0" w:color="auto"/>
              </w:pBdr>
              <w:spacing w:before="0" w:after="0" w:line="260" w:lineRule="exact"/>
              <w:ind w:left="0" w:right="0"/>
              <w:rPr>
                <w:rStyle w:val="documentlangSecparagraph"/>
                <w:rFonts w:ascii="Arial" w:eastAsia="Arial" w:hAnsi="Arial" w:cs="Arial"/>
                <w:bdr w:val="none" w:sz="0" w:space="0" w:color="auto"/>
                <w:vertAlign w:val="baseline"/>
              </w:rPr>
            </w:pPr>
            <w:r>
              <w:rPr>
                <w:rStyle w:val="span"/>
                <w:rFonts w:ascii="Arial" w:eastAsia="Arial" w:hAnsi="Arial" w:cs="Arial"/>
              </w:rPr>
              <w:t>Élémentaire (A2)</w:t>
            </w:r>
          </w:p>
        </w:tc>
      </w:tr>
    </w:tbl>
    <w:p>
      <w:pPr>
        <w:rPr>
          <w:rStyle w:val="divdocumentdivsectiontitle"/>
          <w:rFonts w:ascii="Arial" w:eastAsia="Arial" w:hAnsi="Arial" w:cs="Arial"/>
          <w:b/>
          <w:bCs/>
          <w:smallCaps/>
          <w:shd w:val="clear" w:color="auto" w:fill="FFFFFF"/>
        </w:rPr>
      </w:pPr>
    </w:p>
    <w:sectPr>
      <w:pgSz w:w="11906" w:h="16838"/>
      <w:pgMar w:top="500" w:right="500" w:bottom="500" w:left="50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document">
    <w:name w:val="div_document"/>
    <w:basedOn w:val="Normal"/>
    <w:pPr>
      <w:spacing w:line="300" w:lineRule="atLeast"/>
    </w:pPr>
  </w:style>
  <w:style w:type="paragraph" w:customStyle="1" w:styleId="divdocumentsection">
    <w:name w:val="div_document_section"/>
    <w:basedOn w:val="Normal"/>
  </w:style>
  <w:style w:type="paragraph" w:customStyle="1" w:styleId="divdocumentdivparagraph">
    <w:name w:val="div_document_div_paragraph"/>
    <w:basedOn w:val="Normal"/>
  </w:style>
  <w:style w:type="paragraph" w:customStyle="1" w:styleId="divdocumentdivname">
    <w:name w:val="div_document_div_name"/>
    <w:basedOn w:val="Normal"/>
    <w:rPr>
      <w:color w:val="1A409A"/>
    </w:rPr>
  </w:style>
  <w:style w:type="character" w:customStyle="1" w:styleId="span">
    <w:name w:val="span"/>
    <w:basedOn w:val="DefaultParagraphFont"/>
    <w:rPr>
      <w:sz w:val="24"/>
      <w:szCs w:val="24"/>
      <w:bdr w:val="none" w:sz="0" w:space="0" w:color="auto"/>
      <w:vertAlign w:val="baseline"/>
    </w:rPr>
  </w:style>
  <w:style w:type="paragraph" w:customStyle="1" w:styleId="divnamedivemptyNameDiv">
    <w:name w:val="div_name_div_emptyNameDiv"/>
    <w:basedOn w:val="Normal"/>
    <w:pPr>
      <w:spacing w:line="120" w:lineRule="atLeast"/>
    </w:pPr>
    <w:rPr>
      <w:sz w:val="12"/>
      <w:szCs w:val="12"/>
    </w:rPr>
  </w:style>
  <w:style w:type="paragraph" w:customStyle="1" w:styleId="documentresumeTitle">
    <w:name w:val="document_resumeTitle"/>
    <w:basedOn w:val="Normal"/>
    <w:pPr>
      <w:pBdr>
        <w:bottom w:val="none" w:sz="0" w:space="14" w:color="auto"/>
      </w:pBdr>
      <w:spacing w:line="470" w:lineRule="atLeast"/>
      <w:jc w:val="center"/>
    </w:pPr>
    <w:rPr>
      <w:color w:val="4A4A4A"/>
      <w:sz w:val="32"/>
      <w:szCs w:val="32"/>
    </w:rPr>
  </w:style>
  <w:style w:type="paragraph" w:customStyle="1" w:styleId="divdocumentdivlowerborder">
    <w:name w:val="div_document_div_lowerborder"/>
    <w:basedOn w:val="Normal"/>
  </w:style>
  <w:style w:type="paragraph" w:customStyle="1" w:styleId="divdocumentdivlowerthickborder">
    <w:name w:val="div_document_div_lowerthickborder"/>
    <w:basedOn w:val="Normal"/>
  </w:style>
  <w:style w:type="paragraph" w:customStyle="1" w:styleId="documentSECTIONCNTC">
    <w:name w:val="document_SECTION_CNTC"/>
    <w:basedOn w:val="Normal"/>
    <w:pPr>
      <w:pBdr>
        <w:bottom w:val="none" w:sz="0" w:space="10" w:color="auto"/>
      </w:pBdr>
    </w:p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divCharacter">
    <w:name w:val="div Character"/>
    <w:basedOn w:val="DefaultParagraphFont"/>
    <w:rPr>
      <w:sz w:val="24"/>
      <w:szCs w:val="24"/>
      <w:bdr w:val="none" w:sz="0" w:space="0" w:color="auto"/>
      <w:vertAlign w:val="baseline"/>
    </w:rPr>
  </w:style>
  <w:style w:type="character" w:customStyle="1" w:styleId="divdocumentMFRzipprefix">
    <w:name w:val="div_document_MFR_zipprefix"/>
    <w:basedOn w:val="DefaultParagraphFont"/>
  </w:style>
  <w:style w:type="character" w:customStyle="1" w:styleId="documentulli">
    <w:name w:val="document_ul_li"/>
    <w:basedOn w:val="DefaultParagraphFont"/>
  </w:style>
  <w:style w:type="paragraph" w:customStyle="1" w:styleId="divdocumentdivemptyCNTCDiv">
    <w:name w:val="div_document_div_emptyCNTCDiv"/>
    <w:basedOn w:val="Normal"/>
    <w:pPr>
      <w:spacing w:line="20" w:lineRule="atLeast"/>
    </w:pPr>
    <w:rPr>
      <w:sz w:val="2"/>
      <w:szCs w:val="2"/>
    </w:rPr>
  </w:style>
  <w:style w:type="paragraph" w:customStyle="1" w:styleId="divdocumentdivheading">
    <w:name w:val="div_document_div_heading"/>
    <w:basedOn w:val="Normal"/>
    <w:pPr>
      <w:pBdr>
        <w:bottom w:val="none" w:sz="0" w:space="6" w:color="auto"/>
      </w:pBdr>
    </w:pPr>
  </w:style>
  <w:style w:type="character" w:customStyle="1" w:styleId="divdocumentdivheadingCharacter">
    <w:name w:val="div_document_div_heading Character"/>
    <w:basedOn w:val="DefaultParagraphFont"/>
  </w:style>
  <w:style w:type="character" w:customStyle="1" w:styleId="divdocumentdivsectiontitle">
    <w:name w:val="div_document_div_sectiontitle"/>
    <w:basedOn w:val="DefaultParagraphFont"/>
    <w:rPr>
      <w:color w:val="1A409A"/>
      <w:sz w:val="32"/>
      <w:szCs w:val="32"/>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ocumentulliParagraph">
    <w:name w:val="document_ul_li Paragraph"/>
    <w:basedOn w:val="Normal"/>
  </w:style>
  <w:style w:type="table" w:customStyle="1" w:styleId="divdocumenttable">
    <w:name w:val="div_document_table"/>
    <w:basedOn w:val="TableNormal"/>
    <w:tblPr/>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rPr>
  </w:style>
  <w:style w:type="paragraph" w:customStyle="1" w:styleId="spanpaddedline">
    <w:name w:val="span_paddedline"/>
    <w:basedOn w:val="spanParagraph"/>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companyname">
    <w:name w:val="span_companyname"/>
    <w:basedOn w:val="span"/>
    <w:rPr>
      <w:b/>
      <w:bCs/>
    </w:rPr>
  </w:style>
  <w:style w:type="character" w:customStyle="1" w:styleId="spandegree">
    <w:name w:val="span_degree"/>
    <w:basedOn w:val="span"/>
    <w:rPr>
      <w:b/>
      <w:bCs/>
    </w:rPr>
  </w:style>
  <w:style w:type="character" w:customStyle="1" w:styleId="documentlangSecparagraph">
    <w:name w:val="document_langSec_paragraph"/>
    <w:basedOn w:val="DefaultParagraphFont"/>
  </w:style>
  <w:style w:type="paragraph" w:customStyle="1" w:styleId="documentlangSecsinglecolumn">
    <w:name w:val="document_langSec_singlecolumn"/>
    <w:basedOn w:val="Normal"/>
  </w:style>
  <w:style w:type="paragraph" w:customStyle="1" w:styleId="documentlangSecparagraphfield">
    <w:name w:val="document_langSec_paragraph_field"/>
    <w:basedOn w:val="Normal"/>
  </w:style>
  <w:style w:type="character" w:customStyle="1" w:styleId="documenttxtBold">
    <w:name w:val="document_txtBold"/>
    <w:basedOn w:val="DefaultParagraphFont"/>
    <w:rPr>
      <w:b/>
      <w:bCs/>
    </w:rPr>
  </w:style>
  <w:style w:type="character" w:customStyle="1" w:styleId="documenthide-colonlang-colon">
    <w:name w:val="document_hide-colon_lang-colon"/>
    <w:basedOn w:val="DefaultParagraphFont"/>
    <w:rPr>
      <w:vanish/>
    </w:rPr>
  </w:style>
  <w:style w:type="character" w:customStyle="1" w:styleId="documentMFRbeforecolonspace">
    <w:name w:val="document_MFR_beforecolonspace"/>
    <w:basedOn w:val="DefaultParagraphFont"/>
  </w:style>
  <w:style w:type="paragraph" w:customStyle="1" w:styleId="documentratingBar">
    <w:name w:val="document_ratingBar"/>
    <w:basedOn w:val="Normal"/>
    <w:pPr>
      <w:spacing w:line="200" w:lineRule="atLeast"/>
    </w:pPr>
  </w:style>
  <w:style w:type="character" w:customStyle="1" w:styleId="documentratingBarCharacter">
    <w:name w:val="document_ratingBar Character"/>
    <w:basedOn w:val="DefaultParagraphFont"/>
  </w:style>
  <w:style w:type="table" w:customStyle="1" w:styleId="documentlangSeclnggparatable">
    <w:name w:val="document_langSec_lnggpara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Durand</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e4f15950-560e-4366-8c22-94d68e619cf9</vt:lpwstr>
  </property>
  <property fmtid="{D5CDD505-2E9C-101B-9397-08002B2CF9AE}" pid="3" name="x1ye=0">
    <vt:lpwstr>oD0AAB+LCAAAAAAABAAVm8W2q1AQRD+IAW5D3N2Z4e4avv7dN8ggyQqc03RX7QoJSjIMgyAYy5MoBWMUIooQzOEoTHLC34PHqecGz2ZJSKodpx/7IQCOS7H1eL2y0zduERqoSczD7Jw5nIPvXJFKXvbTMQshBcCvTFT3FnQtclDM/EH6FQZPr5fij+Jtj5y8xyD6KtXx00hcJCF8oVd19mjju6uyYazzsxTkggaCw1jDiYUES8YY+v4JjRFtePI</vt:lpwstr>
  </property>
  <property fmtid="{D5CDD505-2E9C-101B-9397-08002B2CF9AE}" pid="4" name="x1ye=1">
    <vt:lpwstr>5NUDav7jAMh8kvVcT1ULLc2txLNPh0vVaxZ17eRetNBnnrIHythd2b/ZWHx+8vi/SbE9n1+XE/UiXKpOtT2DBsuDt5hKOlEJPD1gPyXR0B2KvK9Pad1TaEJrnyprJRYXqR3lwx8rX2Jha0J3MFHyn6DIaEbSc72VTPwNhZ009R7ODHv5c/ZBVu2BGp3nfEZg+UhyqfI+p0w4zyeC3KDJW9o/YvMIGuS7QnStN7Ad9AMmXmWFLGQyj26NtdHXa0B</vt:lpwstr>
  </property>
  <property fmtid="{D5CDD505-2E9C-101B-9397-08002B2CF9AE}" pid="5" name="x1ye=10">
    <vt:lpwstr>NCTcdm7481pC6F4HNc9jxFwL+K9I6N4q/N/A1rh7lFS9f8/psMN/iFlfSjkxj+Zd5qyDUAVHGdLe3nlrZjJYLspktO0Z3LpX0CqI+MIWsLI+p9S/tktSjg3/kuFHuRf6Vw5LuEtNr1CW0vpIXN9uv9BbwCnPt35/V+X45B58nvxY1wmLN1YYN9iPDWRrc66RdCadnyzVEMv1fpGiMDrlKKHvR514X23hVGBk0q8sEB7cfJ4zkFDNP5CD2bvUX7O</vt:lpwstr>
  </property>
  <property fmtid="{D5CDD505-2E9C-101B-9397-08002B2CF9AE}" pid="6" name="x1ye=11">
    <vt:lpwstr>U6DRBFC2Rk4tfobT1lzIfG7R47XIZqS+gx6asn8jVNzQUVWk4L3xHw1xJ7Jnm/ZoOQWJQm3ses/f4QHFlWKtRAjK0vqQVNwp9VzQpDtP91idI7BYK9afPutVzUR3Azuz4jUKKj9E2t+0UtMXcf6IfH0xDK46lMhXzl801ujXMa/vthz0E931Wk5nR0FJ2ITIwvmRqPiZ1Us2xCGPxmo/4yODvjioeT0DAEJSvVZDlSpYF03aLsKX3/djGw57JTf</vt:lpwstr>
  </property>
  <property fmtid="{D5CDD505-2E9C-101B-9397-08002B2CF9AE}" pid="7" name="x1ye=12">
    <vt:lpwstr>/XtZTU78VkOKs+aAMhK6CNa+w7yzI/42Z0TOtBNrK3sIm85ZUj2wUBYOi2l8PATs1dcaUQsHsXSFHUFWVXJ6jdBp+F7rYdhBOGv/dsI6d8JeAYoghyZNgGyxmLNkOlaju9V8Yutnye/efru0JKn4OxzM0umNRZDh5zBmKwJsftSX+creKotMvVWRxkl6h1/wArS3XSWuLrqFVAON/CjMebmpH0MXc+/496iNTA+Xl6ck2ehibkfOAoDOevc20IE</vt:lpwstr>
  </property>
  <property fmtid="{D5CDD505-2E9C-101B-9397-08002B2CF9AE}" pid="8" name="x1ye=13">
    <vt:lpwstr>hr7DoTskSs2MTEP2pGP/IDewp3ypqxXe7/g5mVcEdjXj8TgjDAuYTCC3zr3YcjV/p2P0kajHXWjJRCwG/GY5YodezvYt3L0M4UyTi/NlZUFtiYg5L5pj8KWeigVZrerCdyFVKkUF2G3rX1nZOIyKj5NWb0f9Jb0ikKGLGdxIJ1gZoTDUOR9csGJQZHU2kxCd6ptVKgeJxErNJJKzEMWU5p6j3WfhBOvper2z2K91u4xy17gVmTFfqzFiJWQVXFo</vt:lpwstr>
  </property>
  <property fmtid="{D5CDD505-2E9C-101B-9397-08002B2CF9AE}" pid="9" name="x1ye=14">
    <vt:lpwstr>1txIMBdmCxwF7fThJolenfgNxqPuXxcpx3r+LlEAXNQ4cjtzMHukD8Ngku/K2RnQu6PxGcaOpT/aFQDfss9BAgAiWclxZAWq8HGur7oSZJ+ygQcKebSuUYYaVpWvyfYnaeSsoj5HT4YiwkgYxMImmoiSo1ypHyf+3IoRhODu00CrkuYIQ0tlMU2SKVlgb7urARfzCL4ojeBaF3/NkAk+sKlDRqwjA8rKgpJqygqGLsz+urvns7tpIuyR3jHkv0Q</vt:lpwstr>
  </property>
  <property fmtid="{D5CDD505-2E9C-101B-9397-08002B2CF9AE}" pid="10" name="x1ye=15">
    <vt:lpwstr>mtKZohW9jGudICWStMdVgcmyKeLaFR4Dq1nmtskl1Qcqq1VzEnS0nOLj/i57J91Ns8L/aBCJuMLJMHYViixXxZjIgD/lDk/1yLGXFY6tEhRYJ3IF2bVhE/v9yvj5GrvBNN8aPlIm2SFBZXh9WD8AWIF1vA4BfW1dqT5JGVnJaHYl+Z3GrkJXFsey/4VUYFUzO5YJbPiW/JQbdh3f0AIBDc6NJvqSKtEJk+njr/cWiFylfqkzzFKNryIWietease</vt:lpwstr>
  </property>
  <property fmtid="{D5CDD505-2E9C-101B-9397-08002B2CF9AE}" pid="11" name="x1ye=16">
    <vt:lpwstr>bqVnhq1QpT9cJfrjrkAELFQtOXouqsYDApNOj42oGs6tkxlqGEY3d0DJaxm7+mORlq7uBaMJZ7zVUj6Hn2YpuA1Qr9z+EhXyOlsvhIHay6Svo7lS0OevF6pzcpa6ca0/RbXABsGwEuqdY9tpTB6kQzkD7rvEvYeaI5oFqmRH36a6XEMqUACkYGtEWE8G2SPhasDxQ76oZMUFnAsc9KCdJr5IFacZMjToBddbxwRD247pLVP+huqQ38/4LiECop7</vt:lpwstr>
  </property>
  <property fmtid="{D5CDD505-2E9C-101B-9397-08002B2CF9AE}" pid="12" name="x1ye=17">
    <vt:lpwstr>MxYSywHbCb3Rt0XB7FooVJPsIVMOAMBqKUB+FV6ryjGWcY0QMdCeCAIa+0IECt6OJl7D6lphKpgzj4W3BhOPI1oQPw8V734TclsWv9dL3a5HTwh0gyuoMTF8fWt1tnyqUR2ohTJ38jnRW3b8Z22jkKusQznmef6Du1R5u4eHkLt5deBvOjrGjjgHMJiOkUNDfdPG7VOy/1dyvwPJ8I2mMIwClNPQ0WnO5/dd2fp3NH7OQIZmTDR5vQNFHDg97D0</vt:lpwstr>
  </property>
  <property fmtid="{D5CDD505-2E9C-101B-9397-08002B2CF9AE}" pid="13" name="x1ye=18">
    <vt:lpwstr>eG+E7BixQn929AUJlirPlpDmjKK3UW1OQ5Opj5ijHI4Tu2nbvqGYBRnYN8gkgEMBA2AVN+zQVU3AIIUUjfO1H6EwEEUbTnyocdmnptJm8oPNNWjKWBZePHcIeUWBekfd+Siffdml2UGJvd9PGe4er+9H3AC7BrE4T8mjO32uJKpkQFsmu0Sz5zaDkxBDAzbD46cvFFhDPySpvYN3Hk8DcQIkS+bP0hSeYJ2mP4VUk2hH1gDWpKcHzj9+48QRswq</vt:lpwstr>
  </property>
  <property fmtid="{D5CDD505-2E9C-101B-9397-08002B2CF9AE}" pid="14" name="x1ye=19">
    <vt:lpwstr>7VP7WMridvXhIOMgNp5VZAUwMuc5+Pw574gSOyCbEx/CY0CLMEllgiM2uYddBLN0cQTuxhQ7eXQ60/dmY2vNEild5bSyo/6iyPdlPsiP7IlOnoMebUXejXcPPkC6VUVoj0qZhaH78EHBGA9VJd/OH/1gApARiPoQ+iXWszHc14KFEUc23dWdtGDh1Ic8U0Fd6NLo+F77GRB+IrY5HMKEYroQgrVq19YlN23gcF1HRDr18f0YRbVfkKsAV2j1lhk</vt:lpwstr>
  </property>
  <property fmtid="{D5CDD505-2E9C-101B-9397-08002B2CF9AE}" pid="15" name="x1ye=2">
    <vt:lpwstr>2CfkvvVxXETu5vNtznrJOEWll5mT3HS+RA7iQ90KH1LKIaBl6jFRAAFhOCCAXOVIwQuFY3tHuPJ/R9+ux+v5AsdFcpp5bwU9gNV94LP9+Xl6TFGMTN5quf15Eg7niGrGn6eexpqpJiO3qRkEP4LyN4o6v4zdEgojEoUcLCZxCimCpCS5rpUh0uBBkBWu5OPHAec7VTphd+TUzS9oUmDfTNshJ/sun6VuY8dSDYWsi4xMVKLCw8YG0Spizx4qZL5</vt:lpwstr>
  </property>
  <property fmtid="{D5CDD505-2E9C-101B-9397-08002B2CF9AE}" pid="16" name="x1ye=20">
    <vt:lpwstr>+bjv/R8+lQwdmAb3V5DxSjfh3HrjP4Ljy527oEIvF1PEK39TBpT0zxL+PSfbDMP9M5zhh1wTg+U+mCuj9ybOAsB5JSE4zGTgmeTd73OpIftZ/cWxD3QUbIJjtUdUsG99Kx4W2w73KRLKknlcfwZ8dpuEmCZyCkuFQb5WmilMxK/lqyuj9BAE6/HsFBB1BmHM8Qz5x4l7yiL6WKyTMJlhFmKDCtSHL3dWvdQWx3PdFHTsKvt/8dGn7CJTHqaH8L9</vt:lpwstr>
  </property>
  <property fmtid="{D5CDD505-2E9C-101B-9397-08002B2CF9AE}" pid="17" name="x1ye=21">
    <vt:lpwstr>qCVOlYIs72Fhd6pfJfxStWnZkVvBUOCgIq7X40tiHy5Dl5R40Em5vH2ZOHXgsmHB5ExISVs0+vrBSOe0UtJsN1GwDiShNIFCfFl+NrswQ++IezCLunI0LTy1XoSyTLKvhCR0CiwXUMa+J6RFND/kq74FPf6d3f8tlYV/mdBqDQcTXDUzqXKJ3WH8JFOOyODEtXJxS3InFv5qiWMC6yn5IsVE1+PTreKlZBkXRveFXEDm2oacslKxo2sbPyFg/kn</vt:lpwstr>
  </property>
  <property fmtid="{D5CDD505-2E9C-101B-9397-08002B2CF9AE}" pid="18" name="x1ye=22">
    <vt:lpwstr>s+Qmo7Kngr8PKiaKGtSzSV9fYyf6DKhDbSrvL5SzPrR/VcRz5+YyU3PtLajzVQ7567NfQkFNP78gsATrSHYLxBvOBq0n7jkoYnA3TI8qdVfouAohRvuVTRh7L7oQJKEh8FsZ0eUz3jHzvkf5CDuMIJUJKmEubULWP2ZG36PdM6azwo7yeHB94d8XMmuOxxOebMCcwxoWJDFch2F3TTnVM6/kfccWEwvmdn0bmKQAlAlCwQ9F4bnKrdTohPuU4nZ</vt:lpwstr>
  </property>
  <property fmtid="{D5CDD505-2E9C-101B-9397-08002B2CF9AE}" pid="19" name="x1ye=23">
    <vt:lpwstr>QidfIikv8KRom+Hz0N417GQF2WtZZf9uFC2CF5dOSmfM1s8w2QRdGLr9PC8pwQdpSU69N8FgFZtNdP5ghvuyXopJDoPT3+OO7kCg/7hQ4QC0F/Z+ICMfBUGThnLmq/QQYm4xT8hPM4l9m+CNfStpD3gpjmYENDV8s+KF16rX3UioWCDz4Vu1+C/cS6xk9ohbrjktabshQsRyBIbEWflsw6a9g+SDvXtE1IzjQH7mzrG/hP+nNQjolStc2dntg/F</vt:lpwstr>
  </property>
  <property fmtid="{D5CDD505-2E9C-101B-9397-08002B2CF9AE}" pid="20" name="x1ye=24">
    <vt:lpwstr>3lXUaOwr4/Psh8giAwTuSSOKaK9u/mXUwQ1YfNO2V7m9nd6oXyo7f4lO/VkMy9PkFBKKdMF3Vg+NKsYzQXENj2nkascEt4Zpywd1SmOMnE5tZK5W5wh9njMewBIsw7hDVbMTJ5UMOdw0aZ1+7B2Tq9q62WmG7ZOR4/Wxg4yrVB6/cKQpRiEMQ8ScNtmXTEYfRi8U5G+dwdliCPcwavnpbmCOIwquuiF07ZC+Ms5A60XHJej6B5Jl96u3vRl4g91</vt:lpwstr>
  </property>
  <property fmtid="{D5CDD505-2E9C-101B-9397-08002B2CF9AE}" pid="21" name="x1ye=25">
    <vt:lpwstr>GdESBPL+SKkJx+yXljcC/VmqDrgdDe27h7iTZjxezXiEpHO/GpDwPVJkEivy1N6BfuADRZ1SYObQVozT9wEbN03ImBjrsMV4M1CaSMNvou2+QDSU29yjcqza9pzTvvryigVhqejDQV1RNinX1ZtrCQnqw5AISunpJWT8ti/eHw0Bavml58stmK+PcoqVpOFUijXbKJrIP2cglsX94uAF96/3h51xvjkNcfF7cyI8Rd9i3CSAxWffPUeIgREFxNi</vt:lpwstr>
  </property>
  <property fmtid="{D5CDD505-2E9C-101B-9397-08002B2CF9AE}" pid="22" name="x1ye=26">
    <vt:lpwstr>PVDib3L4IK1ZZZAD0FWJv2dEYLB5fGLcp1UfKXWj8UneHyMdM/mytxVwCPLh1E4ohgv6ZJh8OQ3Yv8lYxi9we69gZPtVAWBQhCI/yZ+/7OI6hiYtE9u2bGHiECa/NHK04jcF7/0y+Ra9XOtPQ4sKnUQtq26tm2LBT4HLd6KPrk+bW/ddMXsoVFTgjsRP3KMbMW828JzClCuVpi8LTmIICUtVjbUL2r7yC2w5igxSdTQ+0GjEjBF3Ij70cnOwR8g</vt:lpwstr>
  </property>
  <property fmtid="{D5CDD505-2E9C-101B-9397-08002B2CF9AE}" pid="23" name="x1ye=27">
    <vt:lpwstr>qc+WDbLr77O+35GLr1smPeiuYVKATJtpGw6koRX8k9T/b8mt56N9y7ixDgw8FnlxixMZlNPO8tDn9x56iA4d5M5tMWR4/b8S5RFY5ofpbCRBE8lNPv0r9TdzslpZLAJRlmRciziQLHozuVfrepxb40ACknWqAEugQu89XnFkx9du7BrC+ISVD23xlXF5mTUDyWI53KDFBzlti3qAoefcz1g5c9IB3F/OUYxfIafQ63/22M9nJSUnaDCWjCvpLxg</vt:lpwstr>
  </property>
  <property fmtid="{D5CDD505-2E9C-101B-9397-08002B2CF9AE}" pid="24" name="x1ye=28">
    <vt:lpwstr>Bklw9RoW7bb+nDa57BxWlVJicn1zeZCm6RC4monnXgPzo12Cy3/6Bg3Bmf6B7OAIDygu1Q3duS4mM7FleAP50e96iZmIuOpOeCRAkK9ts8yWZS6vuqKdQEDrX2cXAaCXE9KY4WlYEAi37/SgNcOP04/8C9KAVfk7cptBuIBE5EXXq5n4PrYHwN92vXbs3+D5wfETrAXmly9GgJ+fWZv3Di+qr0f/XWhNIlucyj8YywZtlv2PmDlAJ+wCtXB4DHP</vt:lpwstr>
  </property>
  <property fmtid="{D5CDD505-2E9C-101B-9397-08002B2CF9AE}" pid="25" name="x1ye=29">
    <vt:lpwstr>q9yWe1aWYW407mljLz5FshHAbt5/bdYL1qKclpvI9D929Xea/FRHStXtd8ul8Gw86wExTJ7WrtQFqscEESh5bd2TMSi7pMt9dZSgljjcnkFHKPc5elg1nVXvWRh3NyA6TnaiG4FBAzcVal7QX/a+FzDbZ0LAlRyjxjBvfn8Jg//DT19NNe0F8RbshhZHtRxmHZ6B54wkfQOMKwl4FrF2H/Y13SlaCHj6eZPb62BMMrDDoWRcqxxtrD8XQKPz51x</vt:lpwstr>
  </property>
  <property fmtid="{D5CDD505-2E9C-101B-9397-08002B2CF9AE}" pid="26" name="x1ye=3">
    <vt:lpwstr>LLckwko3KyBpnw4k19dGR5gzgxnIq52wHgU902ulqa2Nus/TG2uu73EtR6IsTMyEa7FLsCb7EGUWWnS/YonDxeMPZH2W2c+ZDS5zAIcOnm5S7QFYWDUcm6drVIfJxkf5GGav9xHluI+5IYEMDqrvAYgqsvnHIaDDq/3W3RdtwZSIjDuZ3G6Mkjagb/xIp9RNR0tljmNkAfh9fKBhw46p70K+iba+eyOV3c18HCjE4HdJtI5p94wSA1e0BGUhSLn</vt:lpwstr>
  </property>
  <property fmtid="{D5CDD505-2E9C-101B-9397-08002B2CF9AE}" pid="27" name="x1ye=30">
    <vt:lpwstr>qy/aSl4sUttSZCmXOrnlxdIklPVIkEaRy7DFBbtRMAsqSo90Aybq0R3gRiAgDx0kh/etXEuRsc8EVpcEZIcqQQteZIh1QrD4dhXmTnXc5d1ySv16f/dXBH8nC1RIKWmowYY2Z1NMEfoj85CA+QhSV91PXssnU/LwSSJ7tusaUsfCpAmv6Za8FlP5huu/OeKRoaWf3grcZGjuzR/ooXRHE24jeG9QU56+plC/QH1PQBGsXJpiXled23Gn1aJtWCF</vt:lpwstr>
  </property>
  <property fmtid="{D5CDD505-2E9C-101B-9397-08002B2CF9AE}" pid="28" name="x1ye=31">
    <vt:lpwstr>OXgTf2PzPGzGZn4soEtgenwB66RYHABb/HhGfwpoy6dXIoEeO+WoE5466hfo8ifJxH2hGbFvdFlIiyW+PPHzlg7CUo7FMMGD28Nl9UfNP2lPFnEl1GjmXDFX9Tn7pLHpAzEbWYXhljWh1Rnkl+fXT3zlzMtJAro6coT/jU9bRN0JPpY4jXNxE5H6DYVYILwd49uhKGilNhTdaQDucdGu7i38aNnk8AwyWzyfmvK5MQtsVacrcuxzBc62B371ZC2</vt:lpwstr>
  </property>
  <property fmtid="{D5CDD505-2E9C-101B-9397-08002B2CF9AE}" pid="29" name="x1ye=32">
    <vt:lpwstr>5i9kxl77tNhwqtuckcNfWFD13UfKjtMNJc/c96hCH/H+Wki95gPIU2jdmZBew0ECdb03ZyASYhdm0z3Kt81QrcFFunk8N5J2sdTwS0qAWAs54hg+WJmbl/lERj36eqKrR+V80tflelzagcVHbq6xAVRGBg9AGq2j3D9y8zICDa6aOPkJBbnZpf7Wi9NmKc+RN5YaVmpsfARa6Jswtic+K/cezZUelvC8kUnPlWTuzfVMeNe0afeJoOA855Ki6mS</vt:lpwstr>
  </property>
  <property fmtid="{D5CDD505-2E9C-101B-9397-08002B2CF9AE}" pid="30" name="x1ye=33">
    <vt:lpwstr>iv+zTo/cOc0d/NHe+p2hPL83eg04VRwSsVW5SSb87GFEOdQauAzFl5Mg58NdDBq/WEyjPdC4yQwDHpWLZpRlsASrDnf1oXqFu1aBO1V/qCmPmWA411AQZX6UCoXfVKnu3jyxzSc/Owt5Rn14NWy1oxtM4f8KmNxUrf821NuofFVzMSzvIRv+AaW8gD36Zy2ZUqf8rtbTUe8QCFIM+ufH45ioE4sQpCjI0dQ7J0imJbqjP8BjfHwLsn0+npA5rwQ</vt:lpwstr>
  </property>
  <property fmtid="{D5CDD505-2E9C-101B-9397-08002B2CF9AE}" pid="31" name="x1ye=34">
    <vt:lpwstr>s5q6k+P+q17llSGtQrCuDLE+L02QYFbAls2xLM9keIWkg6ex6kI7Sc/mKA+LGPMJpeDiH0QOYADgkEfsq7XDJJh0H80KW2bVtLmztl+IS8vnqC9CypKhg+Jq6uFnuaZvDYXoprXas3DMknIpxz2Bj7g1J22rDL/RgYzqj2MBVs1D80P4gRKwONFcz9n0iPbRgE1YzXa44CF6hYl+SMVKhUn6wt6vOUmAAPLIwpyguhsykpN85y93K5589376ujy</vt:lpwstr>
  </property>
  <property fmtid="{D5CDD505-2E9C-101B-9397-08002B2CF9AE}" pid="32" name="x1ye=35">
    <vt:lpwstr>S5FgIX0h0ncFc3sjKEUUuK9okijddR7fljEx5zberNQNx7dQwVdc2BuO38Dn3Vmi44PEcV4eYyJKWLxF/xawTPSS5G1b/PUdPR+0mAfbMThf3FD1mEnpBUkmk3hT1VCRAqurpMTNhbDADBW5s/GGL0GcYeERePEs6GGDGpj41VgwGe6gCJ7vd+hei4EuynxZMSTK1+ALeUBQZhtP5ny1kLENjeKawf86/kC5pEM7tlHWpsprR5Wc2Lj90OyOkc1</vt:lpwstr>
  </property>
  <property fmtid="{D5CDD505-2E9C-101B-9397-08002B2CF9AE}" pid="33" name="x1ye=36">
    <vt:lpwstr>6AMCU26va23z6RnHVyZxK3DGzRKvOWCLIub1rYDXB3k6bofMY/wzrrFp6Un6HkjLQECCS9bV2X69/rzXF9Hjko2KniIfIc55w3gS6h/JuztdzWepXk5Dbh0iVJ4HU7DvQJZhNUg4uTwjxC0KUfyttjLP8uvgrC+fHyr6bS0wawGSvRihjxd8udIZgkT4iYyTwjGoBDpN53ypitslJpWtWRSuqhD9r93iEMLCeKS2bg+a2MAeWaa3fT2yC5gOUIj</vt:lpwstr>
  </property>
  <property fmtid="{D5CDD505-2E9C-101B-9397-08002B2CF9AE}" pid="34" name="x1ye=37">
    <vt:lpwstr>MmVYo2o/4wnCBZBxJaMxHfgdnpuIpNX9Q4cbar7KACBtoqklKOFwTpxwktJ2+kDyLfPCDM1AxlonzH2e9H7X6y7XGINmyiR6L0VjKtBSe4HQNiyNnjH0/XIBwFZxt/afgX7JnVfV3xlHMicQwLQ7KeGVRrc5GwGxL1YIKA9IGjy1zktwSVFO+HJzYm/ZpWM0VEfhtRIYTwcJYvyoT2hBQA89fPnNyNJ9Ino9GOMx4z17Bhh7oyr93PDcsobZGTv</vt:lpwstr>
  </property>
  <property fmtid="{D5CDD505-2E9C-101B-9397-08002B2CF9AE}" pid="35" name="x1ye=38">
    <vt:lpwstr>aBElboxPndl2mexk94l8NI4RwhgsJqnl9iyl8Bxcdfut92l0SCznhNAVw8vT5Hnnttah5tA7lm289dgthw4tzHZZwfrc/8HFcZSjxz0fyL1/AHHj8Y//UPmDrzl9QXLjGstnqi+xy6E8LueoDozrFlxoK9SykYJYagGS+UqmHGbKALQO7c21ckTgXyn24L2GBII/5n1RLb9TZw0aXtEFPN2gyVxNmfMZ5fcQ2/NrQfPtaSbdH3YiZ/+LU0vjlDg</vt:lpwstr>
  </property>
  <property fmtid="{D5CDD505-2E9C-101B-9397-08002B2CF9AE}" pid="36" name="x1ye=39">
    <vt:lpwstr>bz7fvDhc1BZji0lp56eu/JD010g2RkYnAjbYYXILI619w4YDkDH9J++R4q8TZLeA1SOV4Wco5TZBAOtURBoBL5wGAcRSNAaY+pePumC5gZ6D2nt4SQz8x3JqbNpTB0eBuH7Z3bpOk8CMHOre0X+9wW6zzo2+bxfSd2mjRcI0JzhR73UvesvrL7H73NRpvQfoNvmhU4dup2Le7rOxBFJUI5KUB6ds7NVKjvKvI1BnJVIKnIH8jM856CUwDeoZ9GI</vt:lpwstr>
  </property>
  <property fmtid="{D5CDD505-2E9C-101B-9397-08002B2CF9AE}" pid="37" name="x1ye=4">
    <vt:lpwstr>RY72r+GFPASGNNPUK8U6Fc3267pmIbL6zSR/w63Y1DnQ5eIU5e131mNVb1HEZXEKs/40dpco5uyvKPw5n2OQt1Ujd09OgnKG5m8FA2dQm3bsIFiC/s4OmI+dMfmXcq5xQXjz1lr1EGdrQeg5vVx/2x1xJdqOeOZcp7aTmUBrucptSK9D08w0mDdhnWeyRrfpHrf6+vK3TfoN1t3eKnxOHDRJSi8Ew00ZTtD1SGJbm/E165x9iyZiabY/DoEPUA7</vt:lpwstr>
  </property>
  <property fmtid="{D5CDD505-2E9C-101B-9397-08002B2CF9AE}" pid="38" name="x1ye=40">
    <vt:lpwstr>GHllWkvUbo0LUSKftsUBzbOTovn9WmMCrH5Dn2z+dCkk/e6XZ7TlrS0t5ExjgwJFL+sz/XXtBLDWLsS5dN2pkXO0UNeggpNljz6Jl+I7aKjQpthwBCC5pCi7uGqiRd/z+/jEta7uEdkZ8IiELir9pr+PGZ2PJzcDUd3Xn5727WmMQwO1dmbW6TC41m8Dsy8rI9GelxrV1W5byEesQAfZU+3XlkL7xYf4NQqCZp+9w6swC3lNQdz9UHm+Ku4w8WA</vt:lpwstr>
  </property>
  <property fmtid="{D5CDD505-2E9C-101B-9397-08002B2CF9AE}" pid="39" name="x1ye=41">
    <vt:lpwstr>o6WT711IphCSE9TLSAkaFJkvQHyLmBVp2dLkgvUZY7R/3vbbZX+KVuXynByfT0ELKXtNm2Fv+K9ZdwGapyibHfPiDNwZOUpcfMpYe1ad/+rRGbu6TCIJcehacPPziFEHwIj2Au8WdgvChH+qcoqM4BUTuZdck+8tjfJvuMuhKf9HNLern+FzJa9+VuP9QPoVTCpvsYizoNN/KEbFbwSbapFHj6+QugrozU6yC4myzket6VC+BJJYpSkmUyOeXQ3</vt:lpwstr>
  </property>
  <property fmtid="{D5CDD505-2E9C-101B-9397-08002B2CF9AE}" pid="40" name="x1ye=42">
    <vt:lpwstr>zhMhAXvVMC2h62P5TSpR+RoHSKn6qkoKk2EgzkvvRtbYzD1y4uHbLc6o9yrWKaEAjZZ+fBZZTzV35ZzJy2uAVzu9QgSJYZV+JFtD7jEi6UhJL28L3WhgEFAUyakhNrx0TWz+bxL3n6XEe0ykLYbORkB7Ucw9bLl0JmOjO07LIiYKS4nvcEp90wg8kbUyIn1Jl3fumsSufCJ83HIoC2tQRfLbWRaLORNw9snWrWtZb43Uk06iAjmxnEWPAbOOzB5</vt:lpwstr>
  </property>
  <property fmtid="{D5CDD505-2E9C-101B-9397-08002B2CF9AE}" pid="41" name="x1ye=43">
    <vt:lpwstr>xW1SstdkxXz8NCYQLTenDJY6f6gqZeDBcOanhf0oxvKhJ6BfRRtDGiCX6DMIMTxiV3KqkWhak1x2VxweKKE3oO/G/D/3c0hE+QwPCj6a+fDMykTq+TxTZiCsf2oYRK3pID5p+Z1HCzkR2rMt+zmkfixBoj+LpNycrIjU+LdmavewHOJGVxsK6GMaIfknDg7rZseKizCm/2VZmO6+RuqCwBQ4A99GHC057AW0ImYunvhK1Nv6Ue9BrG4a0eIxPiv</vt:lpwstr>
  </property>
  <property fmtid="{D5CDD505-2E9C-101B-9397-08002B2CF9AE}" pid="42" name="x1ye=44">
    <vt:lpwstr>5EuIH2w9m/KoPx18rBEBOiWikEDR5pIlo4kYE81Qw1HIFt7NpVCzIu8D79ERJWieK+9vZn+3FYzlbSM/2LmR34gQyfpCx2/1BynY49T7rl2kq4drir/tI018k9mduM7z6TIUrxwvvPx0ezO460Iv9uMGvn8BJejC1IN+rUN+nO6HYVIRIYCvrBorPc2Y3a3gzm8TNYsJZBeZskjVSI7gU/luKD6XcyPd8K0zu3mDClnyu/ClF16B1FDNNdQccf8</vt:lpwstr>
  </property>
  <property fmtid="{D5CDD505-2E9C-101B-9397-08002B2CF9AE}" pid="43" name="x1ye=45">
    <vt:lpwstr>Hzq3qx8N2uJvvyk2xWnICdrWnZuLBCRqD7BRiXax8Ow7dZUkY+cNboqdcwuQv+Kv5YKjAePwAfEHqUljW2iwy/i//W/RRiUt7nxLGB25GURloX23dJ0xnPGNhm8JIMyIaAvNUy1AzgJOxCnQMMzpr6cSD09Thj9tqBssf/FXQhCi0y9UsUbMnpRJXf7ixDV26Pf1hFjdeLIKbZJnQZJALY/ZmQZPnpT4k/DnodJZR/CsJwP/7AssU/uS0f7aVoP</vt:lpwstr>
  </property>
  <property fmtid="{D5CDD505-2E9C-101B-9397-08002B2CF9AE}" pid="44" name="x1ye=46">
    <vt:lpwstr>6iHSdmNO+Cwu/4jKqSy18ydxFezhnBnDFgG9Eu+VWifo5hwEofSEf+hlKJW+3PZf0+i480PaEXvUGsBtHIFjrMK3cd0pfQKB38ucmyBlTqvGD4ryf/ruvG4TVvxn0e7VvsaKidino8rQm+KqDEGBQrR0UFjGCxi9b1lAmzQlEmVFRRoHmW2cH0xuj1O6x+4B+UdsJc6SREvQjTsGW3eRm9Z+1HOqZZeWidZrh4goNsie3JhQsM7evPDh1oR61G+</vt:lpwstr>
  </property>
  <property fmtid="{D5CDD505-2E9C-101B-9397-08002B2CF9AE}" pid="45" name="x1ye=47">
    <vt:lpwstr>kPKN7OyiZ4oO8K/nTqesxp1SsPet7v/iA5u944/5xHzhzvGH5ZF/lY4hDI9fvNfQMiLH5tZ3mIycg2HNZx2/Wjyk/6BhHtndhKljGgVJ6URkrIWPRmqUjOpwQn0AHfM6R/15NnbPPeNFXNs82Zm/5BQHRDp7sbgo1kYLXAKrmpzuNC2qAi8FJycwWMUiSa2XpVMnVcc6IUF3s8R4Hq2/ElM3MZi1/w5/WWRUZ6/F57whlyfv+c5DZz1zh//f7ik</vt:lpwstr>
  </property>
  <property fmtid="{D5CDD505-2E9C-101B-9397-08002B2CF9AE}" pid="46" name="x1ye=48">
    <vt:lpwstr>l+jRSPzxVe+bDhaZjsFfMCWtmg+vUivif1ct84rFp9qNelyxsPcRz5nfSa3h/t5BPAYM5bFfo42mPrtWA+gcKWpATuiog5V//KO/yAyXsqLA0nFDeIvv8Rpl46c1QftZcti+efZj1lUM3MK/Z8F8whwNUyBIv5cxL9L61kk0qf1Idq1E1eoNQ1tCxOaMm7FLUumu33pjlYDTfyfGPvtPyyxApo+dJN1g1PJao3juayjN792FVFvXrkxnPc/R0pW</vt:lpwstr>
  </property>
  <property fmtid="{D5CDD505-2E9C-101B-9397-08002B2CF9AE}" pid="47" name="x1ye=49">
    <vt:lpwstr>G+ylB0LIdZZRX+sr5VmW9ru/n4jb2s2+ftVQ6DbPR3YSuJKPAO+IK5KKrp6qVbngMpiGpOuaCofRPay6mzNagO+YnjeqVS/M1CxzikYI5GOVK/IhMQaDazavBnD5BykA7vzdC9vtSnvbdbv379ETkM5ROhHFMZoMoyO8SEwBMJSv9y1muEDEeL6iznyzr68dA93csjrhlGDYp+h2zH7y5xKKp4rCF+2SwYHT6zi2bW5mEvN8HkKTvaITEz9ZMUm</vt:lpwstr>
  </property>
  <property fmtid="{D5CDD505-2E9C-101B-9397-08002B2CF9AE}" pid="48" name="x1ye=5">
    <vt:lpwstr>NsSHdyopT/kTop+f2Vc4uHPm51OWsviQ4a+iOKaNaZR+6KkIliB+Cdx3ULAzsSSH6zTV/enJleuYQ7eOfV/rXXyplIzB2pygtq4Mb7Wv0S7hfEiVV2AKPZ7QXTUK2BIAshQ3ewmxkkhy24+J3lWy3EyEjN44VXzeEy38rZ20i5UF6UcsAB8DA0MMBcp5tKng1NyG4uNMkp4gGbu7kdgTmqhJu3JNcymnglY/P98DtqCC8gj2AWfM55MbNw061iH</vt:lpwstr>
  </property>
  <property fmtid="{D5CDD505-2E9C-101B-9397-08002B2CF9AE}" pid="49" name="x1ye=50">
    <vt:lpwstr>8qM4W9oECbAy6QJIGeEDqpkt5UekVRRtj4z/M9D9T86jP+3RARCaX8uWSBxxgxOqKfuEiQn0h1h7GFRmguDPXfhcklmVZTD01vtQgOVX84MVHJxdtZtTAlcXzQMKI4RbgRXCjzVLYv9Zpz6/cNhM8HgfpKGiEHxL4Nt0QhVExV79OyK73NaJt5xnd6xvnaXGeF2zzgroO4SgX2jr/W7vPxXyPI/Ss0z9pE6aoxKgnV8vYw5c0uw5FLBY/XWJqf/</vt:lpwstr>
  </property>
  <property fmtid="{D5CDD505-2E9C-101B-9397-08002B2CF9AE}" pid="50" name="x1ye=51">
    <vt:lpwstr>mj42zwzMx57g1hjIYfc9AdtPbyjTQQLn1RAPAWmYUETNR8LYUy34v3Kir68huLXOKdE3XCxVjfMaPzdmiHanft72l+hw0WNg5DoW21hq+QNUlkgAnnNw6RtB2+GJYojpgWPJR01s/t5pADBHG0cItwX7e12HyqU5AOdq/0mToPk19ayKL+8GaA1ah7kLbqP5f/SVGQ4rPZYrVxY7AndqnIorTFGTzHCXZIp6Ir3UaQAZfMUTqZ74w5F3boivPtD</vt:lpwstr>
  </property>
  <property fmtid="{D5CDD505-2E9C-101B-9397-08002B2CF9AE}" pid="51" name="x1ye=52">
    <vt:lpwstr>d7po9z/tID0DSwEt9FjD6nafxXKEHubfTVnwtDY6TBq9LKxJNrhc6qdyXR1z4JMkyDgcMDQPSaTQwUBwUpQXu83uIHTsA9MWhoBjJDJgiKCBTtqprIBwigyjUKXtqM8/dnoZjuAGcwdWkyKubSA6N8XLSMuPv3puWxkSXybVIJb9ZF42mkShPl6K+ZyVd2wStpY8n7TF3HQrKmMm5bvYjaDmZXjmhgp+PR//XnU+nJC6+BRjVYVOm8KqUK3Z0Y/</vt:lpwstr>
  </property>
  <property fmtid="{D5CDD505-2E9C-101B-9397-08002B2CF9AE}" pid="52" name="x1ye=53">
    <vt:lpwstr>W3JcQeftXvNTYEqz6/5dtdXMsjUeRbG8pF3iCgCeUbF6r2d7q0CwbagA6OeL/thZY7ZsaT5QieeUinSc+l5JdX0yeUnDAwmDIOwG9w8i8LzAjOQZxc3NIE+FP7MLHAsItCNxVn/FRFdr140EJu+FGDJcFL+FrJSorrNxEH9NgCdeAs9zDnmIqW1KfLDbeEJrIuMw6gp6e+ssB+Yz4QnIBZvvLh4WuFvQlbm9vCKU+wbg8qL76Sj9jdU8hO9Ca6P</vt:lpwstr>
  </property>
  <property fmtid="{D5CDD505-2E9C-101B-9397-08002B2CF9AE}" pid="53" name="x1ye=54">
    <vt:lpwstr>H6I8E3axwTFA1KXpa5qsftL63FkNG0C7W/6H5luKRUZIKmsfUnx9R9tS3Ap351w6KWTvoNVG1v7J0pfHeATOZflL9BtwVYdHKXSXYrLlzdD7UoxWJ4ro0Z99cxtRmSjUMkwBgyydKlSZt+9PLcAzDcn1NYiLo+HWiihB+WBasCRnW2G5xm2bq/2Bzj9ohSTe5cuAsO85WVmp+rEPGm7Gy9vWwLdZJagTj9AM+RPmptn9arpfJzrZmU3qu+ZqGTJ</vt:lpwstr>
  </property>
  <property fmtid="{D5CDD505-2E9C-101B-9397-08002B2CF9AE}" pid="54" name="x1ye=55">
    <vt:lpwstr>tdICfj7mxPMfrfpC6GxVnazbUlJhixJ97J1Icy/GD3/Yepd4OzfJHE88yyHnkevOjJy7gL3b0noif0lh7Hlg0tzWENwDTY0+aIT7NjYftyQO7hpC/U/7W4etqhmWAe/3/Wb80rBKD9GruXqNnTGSMrdgH7WJrhEPTmeCGb4hK8lUsdYf6K9tfJY4gJzUTAg7KUPJ+jw4nOkNSG/MtAh6hl2F4UcdJjwHZqsafjLffZ3xh4E1z4gl4twhTm23z+i</vt:lpwstr>
  </property>
  <property fmtid="{D5CDD505-2E9C-101B-9397-08002B2CF9AE}" pid="55" name="x1ye=56">
    <vt:lpwstr>aour6DXPvNgSn60YHboXfyjrg2BY2LOcQN/NNWERSi2oa1j603KGFNbH6yXbT9HVjyHmD8Z06ouHHgR8xZDMgrUAQlJDBZw+ttB2AyfGhP8zObOifx59HRoz1OMP7+k3CZxTob27uZANG3Tm6tdD90KIJ7WD+1HXJiUJvu1OgNvKJP+v+UOuE4XaQ4k9EcZUBf6Im0+T4zf6+z2W7Yjfl/z9cVG4wdw8en6L+luB07MvlWG/PMvye9ZJ6zKFOYZ</vt:lpwstr>
  </property>
  <property fmtid="{D5CDD505-2E9C-101B-9397-08002B2CF9AE}" pid="56" name="x1ye=57">
    <vt:lpwstr>L7ccookJSPCguBWghzh3wDqZf3FAYAqVYGuTNFOZp92JGxd8ziVRp4aFxAiNu3fffIuGBlz317HXzxBwhsKMDCfB7BeD0dMcnU/10Qtu245ybfVdpF0VRNSDfS1ZfnGdRsdl4jeebNv8aGDE0ubikMgh+thuCxWDZT+xVj1kkLjgdVpV8wXeGbfIDfayp5l/XkAPaiG8j3dkspjZFW990qNFAnrsfvSQgh2uCwJ/5116QM0snpKXkgF12bHdb0M</vt:lpwstr>
  </property>
  <property fmtid="{D5CDD505-2E9C-101B-9397-08002B2CF9AE}" pid="57" name="x1ye=58">
    <vt:lpwstr>Y+2sG/bf9bh6fJrw5fVYa9thAG59QNNUeFZwm3NlrfaOGjf+Ok1Bf107AzJRUnnmEx0QsA62UElayKuGHixSlKF/NvpZUZQpVf+t3N2lN/2ufmAmgSm6QIJQdmldAwfvCeC0SSQHV21qHV8edQmRKDC8jpyJHaD2G4GN60vDOIJawoQ0TTpqvivqKWYcYek2fbJ21wR7NmauB8bEx7zD5O3sE2uHtUgUIPf5lIxhNDmXCdJyr1S26Tpknw1YOwN</vt:lpwstr>
  </property>
  <property fmtid="{D5CDD505-2E9C-101B-9397-08002B2CF9AE}" pid="58" name="x1ye=59">
    <vt:lpwstr>5hWNkMJQ7IFyEuQW4D4QhXuUlI5QyAQs+/jhRC5Bu68HK36x1FL/Hf89Of5k8ZmU/2z1B4mbL4SLbcOZY3Or7ZCPsWpvlCvxVFg1j3AI8r5Q+/nD0yLAuBVIhWslkBHD602nVLQbfhqowDh0omOp1ZOK5lfdH1lTxhywGnBLS4/XegANhJMvhKAQvvTeeEvPsH1g36ydUAkG+1paPhjGAW0NS2wWaMogwJqVu7I9/c6fmwCLmy/7Pl8wMvJxJd2</vt:lpwstr>
  </property>
  <property fmtid="{D5CDD505-2E9C-101B-9397-08002B2CF9AE}" pid="59" name="x1ye=6">
    <vt:lpwstr>aDtP14Dm/UPVPpqZtzIM2DwHKtlzd+2wCerzpFgGroP6DLYGlUIOfE3GNOVw0J9l8V9AzaprrdepJbH4/7uHmN9bTvu2fsmC5cNsbuQ1Hr0OxorBQXCFYs2d5c57Q5AsBbU2gRMJ0+G/s8+oYZ/ciVgUKICUTz6tn6owQ9pCozyZCWdIseK/BLUGnp1nejO2dwkYUIgeGWIQv59+cw6G0tDPvC35OICa7w9cWZdHj233NFjx5zEO4nRRRNA3ca9</vt:lpwstr>
  </property>
  <property fmtid="{D5CDD505-2E9C-101B-9397-08002B2CF9AE}" pid="60" name="x1ye=60">
    <vt:lpwstr>Lbo1j8oZTnJ+b73+qdOXqPJZjAJnl7IBit4S/CXGOxKX5wOY2/59W7G3f2Qf2XsvIkKhI6hwNN38t5y3t5Bo3CRWHqbcXOiIjsJ3Ty8uqs+XLhBW3iorhx0iHPo2sz2/1m7JoXeAMwP4C7h1CxI2qaK+3iSYDWNQ5GlK/kFWv929uafUCP2pbW2f83kwG0H6eYnBN0/FrBzg7yRhwWYu5yULHprcvUWHAJRTIkSKhrZdvj01iL7wRa06w/p3QJW</vt:lpwstr>
  </property>
  <property fmtid="{D5CDD505-2E9C-101B-9397-08002B2CF9AE}" pid="61" name="x1ye=61">
    <vt:lpwstr>B4j2CbWSM5x7JhuUDSP0qJNJ5gRzqNo1NaIqhZT925hvYvjaOV4CXKYPSIPxmVsTRidJGn1u0C2rW2ZAwWNltq5lS6IXWgj+TQTknxfScan9Jh1fW8H350BHba94D+Kgmzx5mUiaAxX4/Cv//DwtHenATPSlK5cbz+Yms8f+rr+QvUDD6HgL8etjWCNXs6OHjyg0NqpJRTC+pbbfVANInKmigHqCNV24N2gemgIUzw+iArpe4xO2iAuT3+SdrkB</vt:lpwstr>
  </property>
  <property fmtid="{D5CDD505-2E9C-101B-9397-08002B2CF9AE}" pid="62" name="x1ye=62">
    <vt:lpwstr>GbGph7r3nKETn38rIxBaM1/uUTeuB73V7ER+mUN/NWx+v8MFtzjUjjrWhovd0zJk7hwDnvvKWwcNbdrSJmHJs1Pru7aSDvpUm1tk/b+zHuMBpOo52FVUObC48n/wHY7L7roD0AAA==</vt:lpwstr>
  </property>
  <property fmtid="{D5CDD505-2E9C-101B-9397-08002B2CF9AE}" pid="63" name="x1ye=7">
    <vt:lpwstr>7tNSUe4EX6IwmMYecKUME5SEWusPyUpNp2FQ/NNJTkdorkx6oOxffOpF6qEb+VveMdwq0Vveifqe1lI9Fcg73hyx72kuIa+xTyO+CvbU/alhrko/rSRca8wxZYLteGF1HErRbVT2I53xySbm/wQDLINzESeH2VMix1TmcDZHhtIpTlgnFDClcfC3762XbCNkX28rsG+VrIvQXwXSDLJH57JV+FKVo9kal8DUNvIpgWxXwKUAHbgdrva8CWtwKPf</vt:lpwstr>
  </property>
  <property fmtid="{D5CDD505-2E9C-101B-9397-08002B2CF9AE}" pid="64" name="x1ye=8">
    <vt:lpwstr>ss2DPjOnSB/Q7JBpc8M8ao/WiWDA+U8yiKWX2cs90hgPclHc4OvPrevxJtvYSgBo0B/A79cZ0yX2lwLRYHNZADlr20CCKWqrO2jrwMjQLEIj0A5NntSKWrY5fOEudgZJsyh45i5/28bn8AbUvPuAu6ime27BFuPrqQmPSymW++SR3UyFWGShYu4z8W8IUt34lPPBwkDJ3qeFl2EsIsL8Jnd/J6GPbjGUq+r1zOL3vMnjlJNU5YK76BXaXaTFYCN</vt:lpwstr>
  </property>
  <property fmtid="{D5CDD505-2E9C-101B-9397-08002B2CF9AE}" pid="65" name="x1ye=9">
    <vt:lpwstr>7kyi4U5crZq2zGl3jKn2hWacOs2n88QUTqQ7oOZg/yUhnCRny3q6bOd4DZKhit2WR6vxpG0ZPyUE2yy0UBIUpX+XIXWPIwS+NuMAg2DvpfhJ3gKP8NsEm4jwohVjO5cibQ37lGDNceAA55mV/60rdDp0DNMGUXb48gVRLyW65lK1K3d7llIuLOvSynlu+wl+kTwN9YPX8sxrxVLDI7oxsbgm9I+D3iQA+SzNCpGcP2/NGtPfKxthNPv6UfQc96C</vt:lpwstr>
  </property>
</Properties>
</file>